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A00"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B86493">
        <w:rPr>
          <w:rFonts w:eastAsia="Times New Roman" w:cstheme="minorHAnsi"/>
          <w:b/>
          <w:bCs/>
          <w:sz w:val="24"/>
          <w:szCs w:val="24"/>
        </w:rPr>
        <w:t xml:space="preserve">Welcome to </w:t>
      </w:r>
      <w:r>
        <w:rPr>
          <w:rFonts w:eastAsia="Times New Roman" w:cstheme="minorHAnsi"/>
          <w:b/>
          <w:bCs/>
          <w:sz w:val="24"/>
          <w:szCs w:val="24"/>
        </w:rPr>
        <w:t>TX Child Care</w:t>
      </w:r>
      <w:r w:rsidRPr="00B86493">
        <w:rPr>
          <w:rFonts w:eastAsia="Times New Roman" w:cstheme="minorHAnsi"/>
          <w:b/>
          <w:bCs/>
          <w:sz w:val="24"/>
          <w:szCs w:val="24"/>
        </w:rPr>
        <w:t xml:space="preserve"> </w:t>
      </w:r>
      <w:r>
        <w:rPr>
          <w:rFonts w:eastAsia="Times New Roman" w:cstheme="minorHAnsi"/>
          <w:b/>
          <w:bCs/>
          <w:sz w:val="24"/>
          <w:szCs w:val="24"/>
        </w:rPr>
        <w:t>T</w:t>
      </w:r>
      <w:r w:rsidRPr="00B86493">
        <w:rPr>
          <w:rFonts w:eastAsia="Times New Roman" w:cstheme="minorHAnsi"/>
          <w:b/>
          <w:bCs/>
          <w:sz w:val="24"/>
          <w:szCs w:val="24"/>
        </w:rPr>
        <w:t>ools</w:t>
      </w:r>
    </w:p>
    <w:p w14:paraId="3A289813" w14:textId="62869DA3"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Pr>
          <w:rFonts w:eastAsia="Times New Roman" w:cstheme="minorHAnsi"/>
          <w:b/>
          <w:bCs/>
          <w:sz w:val="24"/>
          <w:szCs w:val="24"/>
        </w:rPr>
        <w:t>R</w:t>
      </w:r>
      <w:r w:rsidRPr="00B86493">
        <w:rPr>
          <w:rFonts w:eastAsia="Times New Roman" w:cstheme="minorHAnsi"/>
          <w:b/>
          <w:bCs/>
          <w:sz w:val="24"/>
          <w:szCs w:val="24"/>
        </w:rPr>
        <w:t>esources for home providers</w:t>
      </w:r>
    </w:p>
    <w:p w14:paraId="615A505A" w14:textId="77777777" w:rsidR="00B86493" w:rsidRP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p>
    <w:p w14:paraId="2C63656E"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This overview will help familiarize you with resources to strengthen your administrative and programmatic operation of your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 </w:t>
      </w:r>
    </w:p>
    <w:p w14:paraId="6488A99A"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A4C1A1A"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We'll review</w:t>
      </w:r>
    </w:p>
    <w:p w14:paraId="3500F808"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B</w:t>
      </w:r>
      <w:r w:rsidRPr="00B86493">
        <w:rPr>
          <w:rFonts w:eastAsia="Times New Roman" w:cstheme="minorHAnsi"/>
          <w:sz w:val="24"/>
          <w:szCs w:val="24"/>
        </w:rPr>
        <w:t xml:space="preserve">usiness </w:t>
      </w:r>
      <w:r>
        <w:rPr>
          <w:rFonts w:eastAsia="Times New Roman" w:cstheme="minorHAnsi"/>
          <w:sz w:val="24"/>
          <w:szCs w:val="24"/>
        </w:rPr>
        <w:t>B</w:t>
      </w:r>
      <w:r w:rsidRPr="00B86493">
        <w:rPr>
          <w:rFonts w:eastAsia="Times New Roman" w:cstheme="minorHAnsi"/>
          <w:sz w:val="24"/>
          <w:szCs w:val="24"/>
        </w:rPr>
        <w:t xml:space="preserve">asics and </w:t>
      </w:r>
      <w:r>
        <w:rPr>
          <w:rFonts w:eastAsia="Times New Roman" w:cstheme="minorHAnsi"/>
          <w:sz w:val="24"/>
          <w:szCs w:val="24"/>
        </w:rPr>
        <w:t>P</w:t>
      </w:r>
      <w:r w:rsidRPr="00B86493">
        <w:rPr>
          <w:rFonts w:eastAsia="Times New Roman" w:cstheme="minorHAnsi"/>
          <w:sz w:val="24"/>
          <w:szCs w:val="24"/>
        </w:rPr>
        <w:t xml:space="preserve">rofessionalism, </w:t>
      </w:r>
    </w:p>
    <w:p w14:paraId="54D3C817"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C</w:t>
      </w:r>
      <w:r w:rsidRPr="00B86493">
        <w:rPr>
          <w:rFonts w:eastAsia="Times New Roman" w:cstheme="minorHAnsi"/>
          <w:sz w:val="24"/>
          <w:szCs w:val="24"/>
        </w:rPr>
        <w:t xml:space="preserve">lassroom and </w:t>
      </w:r>
      <w:r>
        <w:rPr>
          <w:rFonts w:eastAsia="Times New Roman" w:cstheme="minorHAnsi"/>
          <w:sz w:val="24"/>
          <w:szCs w:val="24"/>
        </w:rPr>
        <w:t>A</w:t>
      </w:r>
      <w:r w:rsidRPr="00B86493">
        <w:rPr>
          <w:rFonts w:eastAsia="Times New Roman" w:cstheme="minorHAnsi"/>
          <w:sz w:val="24"/>
          <w:szCs w:val="24"/>
        </w:rPr>
        <w:t xml:space="preserve">ctivities, </w:t>
      </w:r>
    </w:p>
    <w:p w14:paraId="34A86207"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E</w:t>
      </w:r>
      <w:r w:rsidRPr="00B86493">
        <w:rPr>
          <w:rFonts w:eastAsia="Times New Roman" w:cstheme="minorHAnsi"/>
          <w:sz w:val="24"/>
          <w:szCs w:val="24"/>
        </w:rPr>
        <w:t xml:space="preserve">mergency </w:t>
      </w:r>
      <w:r>
        <w:rPr>
          <w:rFonts w:eastAsia="Times New Roman" w:cstheme="minorHAnsi"/>
          <w:sz w:val="24"/>
          <w:szCs w:val="24"/>
        </w:rPr>
        <w:t>R</w:t>
      </w:r>
      <w:r w:rsidRPr="00B86493">
        <w:rPr>
          <w:rFonts w:eastAsia="Times New Roman" w:cstheme="minorHAnsi"/>
          <w:sz w:val="24"/>
          <w:szCs w:val="24"/>
        </w:rPr>
        <w:t xml:space="preserve">eadiness, </w:t>
      </w:r>
    </w:p>
    <w:p w14:paraId="1910D90E"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M</w:t>
      </w:r>
      <w:r w:rsidRPr="00B86493">
        <w:rPr>
          <w:rFonts w:eastAsia="Times New Roman" w:cstheme="minorHAnsi"/>
          <w:sz w:val="24"/>
          <w:szCs w:val="24"/>
        </w:rPr>
        <w:t xml:space="preserve">eals and </w:t>
      </w:r>
      <w:r>
        <w:rPr>
          <w:rFonts w:eastAsia="Times New Roman" w:cstheme="minorHAnsi"/>
          <w:sz w:val="24"/>
          <w:szCs w:val="24"/>
        </w:rPr>
        <w:t>N</w:t>
      </w:r>
      <w:r w:rsidRPr="00B86493">
        <w:rPr>
          <w:rFonts w:eastAsia="Times New Roman" w:cstheme="minorHAnsi"/>
          <w:sz w:val="24"/>
          <w:szCs w:val="24"/>
        </w:rPr>
        <w:t>utrition</w:t>
      </w:r>
      <w:r>
        <w:rPr>
          <w:rFonts w:eastAsia="Times New Roman" w:cstheme="minorHAnsi"/>
          <w:sz w:val="24"/>
          <w:szCs w:val="24"/>
        </w:rPr>
        <w:t>,</w:t>
      </w:r>
      <w:r w:rsidRPr="00B86493">
        <w:rPr>
          <w:rFonts w:eastAsia="Times New Roman" w:cstheme="minorHAnsi"/>
          <w:sz w:val="24"/>
          <w:szCs w:val="24"/>
        </w:rPr>
        <w:t xml:space="preserve"> and </w:t>
      </w:r>
    </w:p>
    <w:p w14:paraId="3A90059D"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Ta</w:t>
      </w:r>
      <w:r w:rsidRPr="00B86493">
        <w:rPr>
          <w:rFonts w:eastAsia="Times New Roman" w:cstheme="minorHAnsi"/>
          <w:sz w:val="24"/>
          <w:szCs w:val="24"/>
        </w:rPr>
        <w:t xml:space="preserve">x </w:t>
      </w:r>
      <w:r>
        <w:rPr>
          <w:rFonts w:eastAsia="Times New Roman" w:cstheme="minorHAnsi"/>
          <w:sz w:val="24"/>
          <w:szCs w:val="24"/>
        </w:rPr>
        <w:t>T</w:t>
      </w:r>
      <w:r w:rsidRPr="00B86493">
        <w:rPr>
          <w:rFonts w:eastAsia="Times New Roman" w:cstheme="minorHAnsi"/>
          <w:sz w:val="24"/>
          <w:szCs w:val="24"/>
        </w:rPr>
        <w:t xml:space="preserve">ips. Let's get started. </w:t>
      </w:r>
    </w:p>
    <w:p w14:paraId="64A1501E"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3C9D1C0"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Your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 is an important part of the early care and education market, you give families a choice to select an intimate and more personal setting for their children. You love what you do, and it shows</w:t>
      </w:r>
      <w:r>
        <w:rPr>
          <w:rFonts w:eastAsia="Times New Roman" w:cstheme="minorHAnsi"/>
          <w:sz w:val="24"/>
          <w:szCs w:val="24"/>
        </w:rPr>
        <w:t>!</w:t>
      </w:r>
      <w:r w:rsidRPr="00B86493">
        <w:rPr>
          <w:rFonts w:eastAsia="Times New Roman" w:cstheme="minorHAnsi"/>
          <w:sz w:val="24"/>
          <w:szCs w:val="24"/>
        </w:rPr>
        <w:t xml:space="preserve"> </w:t>
      </w:r>
      <w:r>
        <w:rPr>
          <w:rFonts w:eastAsia="Times New Roman" w:cstheme="minorHAnsi"/>
          <w:sz w:val="24"/>
          <w:szCs w:val="24"/>
        </w:rPr>
        <w:t>M</w:t>
      </w:r>
      <w:r w:rsidRPr="00B86493">
        <w:rPr>
          <w:rFonts w:eastAsia="Times New Roman" w:cstheme="minorHAnsi"/>
          <w:sz w:val="24"/>
          <w:szCs w:val="24"/>
        </w:rPr>
        <w:t xml:space="preserve">ost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businesses began because the owner loves caring for children</w:t>
      </w:r>
      <w:r>
        <w:rPr>
          <w:rFonts w:eastAsia="Times New Roman" w:cstheme="minorHAnsi"/>
          <w:sz w:val="24"/>
          <w:szCs w:val="24"/>
        </w:rPr>
        <w:t xml:space="preserve"> a</w:t>
      </w:r>
      <w:r w:rsidRPr="00B86493">
        <w:rPr>
          <w:rFonts w:eastAsia="Times New Roman" w:cstheme="minorHAnsi"/>
          <w:sz w:val="24"/>
          <w:szCs w:val="24"/>
        </w:rPr>
        <w:t>nd that is wonderful. You have a passion for what you do. However</w:t>
      </w:r>
      <w:proofErr w:type="gramStart"/>
      <w:r w:rsidRPr="00B86493">
        <w:rPr>
          <w:rFonts w:eastAsia="Times New Roman" w:cstheme="minorHAnsi"/>
          <w:sz w:val="24"/>
          <w:szCs w:val="24"/>
        </w:rPr>
        <w:t>, in reality, you</w:t>
      </w:r>
      <w:proofErr w:type="gramEnd"/>
      <w:r w:rsidRPr="00B86493">
        <w:rPr>
          <w:rFonts w:eastAsia="Times New Roman" w:cstheme="minorHAnsi"/>
          <w:sz w:val="24"/>
          <w:szCs w:val="24"/>
        </w:rPr>
        <w:t xml:space="preserve"> are running a business that takes time, policies, procedures, recordkeeping and programmatic supports. </w:t>
      </w:r>
    </w:p>
    <w:p w14:paraId="29B6270B"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793C288"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We're going to go over a lot of important resources to help strengthen your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business with tools available to you on </w:t>
      </w:r>
      <w:r>
        <w:rPr>
          <w:rFonts w:eastAsia="Times New Roman" w:cstheme="minorHAnsi"/>
          <w:sz w:val="24"/>
          <w:szCs w:val="24"/>
        </w:rPr>
        <w:t>TX C</w:t>
      </w:r>
      <w:r w:rsidRPr="00B86493">
        <w:rPr>
          <w:rFonts w:eastAsia="Times New Roman" w:cstheme="minorHAnsi"/>
          <w:sz w:val="24"/>
          <w:szCs w:val="24"/>
        </w:rPr>
        <w:t xml:space="preserve">hild </w:t>
      </w:r>
      <w:r>
        <w:rPr>
          <w:rFonts w:eastAsia="Times New Roman" w:cstheme="minorHAnsi"/>
          <w:sz w:val="24"/>
          <w:szCs w:val="24"/>
        </w:rPr>
        <w:t>C</w:t>
      </w:r>
      <w:r w:rsidRPr="00B86493">
        <w:rPr>
          <w:rFonts w:eastAsia="Times New Roman" w:cstheme="minorHAnsi"/>
          <w:sz w:val="24"/>
          <w:szCs w:val="24"/>
        </w:rPr>
        <w:t xml:space="preserve">are </w:t>
      </w:r>
      <w:r>
        <w:rPr>
          <w:rFonts w:eastAsia="Times New Roman" w:cstheme="minorHAnsi"/>
          <w:sz w:val="24"/>
          <w:szCs w:val="24"/>
        </w:rPr>
        <w:t>T</w:t>
      </w:r>
      <w:r w:rsidRPr="00B86493">
        <w:rPr>
          <w:rFonts w:eastAsia="Times New Roman" w:cstheme="minorHAnsi"/>
          <w:sz w:val="24"/>
          <w:szCs w:val="24"/>
        </w:rPr>
        <w:t>ools</w:t>
      </w:r>
      <w:r>
        <w:rPr>
          <w:rFonts w:eastAsia="Times New Roman" w:cstheme="minorHAnsi"/>
          <w:sz w:val="24"/>
          <w:szCs w:val="24"/>
        </w:rPr>
        <w:t>.</w:t>
      </w:r>
    </w:p>
    <w:p w14:paraId="6D80F409"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44F229F"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Pr="00B86493">
        <w:rPr>
          <w:rFonts w:eastAsia="Times New Roman" w:cstheme="minorHAnsi"/>
          <w:sz w:val="24"/>
          <w:szCs w:val="24"/>
        </w:rPr>
        <w:t>s we explore the toolkit</w:t>
      </w:r>
      <w:r>
        <w:rPr>
          <w:rFonts w:eastAsia="Times New Roman" w:cstheme="minorHAnsi"/>
          <w:sz w:val="24"/>
          <w:szCs w:val="24"/>
        </w:rPr>
        <w:t>, t</w:t>
      </w:r>
      <w:r w:rsidRPr="00B86493">
        <w:rPr>
          <w:rFonts w:eastAsia="Times New Roman" w:cstheme="minorHAnsi"/>
          <w:sz w:val="24"/>
          <w:szCs w:val="24"/>
        </w:rPr>
        <w:t xml:space="preserve">hink about it this way. </w:t>
      </w:r>
    </w:p>
    <w:p w14:paraId="0F3C175D"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Much like child development, first you crawl. </w:t>
      </w:r>
    </w:p>
    <w:p w14:paraId="6C893904"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Then you walk,</w:t>
      </w:r>
      <w:r>
        <w:rPr>
          <w:rFonts w:eastAsia="Times New Roman" w:cstheme="minorHAnsi"/>
          <w:sz w:val="24"/>
          <w:szCs w:val="24"/>
        </w:rPr>
        <w:t xml:space="preserve"> </w:t>
      </w:r>
      <w:r w:rsidRPr="00B86493">
        <w:rPr>
          <w:rFonts w:eastAsia="Times New Roman" w:cstheme="minorHAnsi"/>
          <w:sz w:val="24"/>
          <w:szCs w:val="24"/>
        </w:rPr>
        <w:t xml:space="preserve">and </w:t>
      </w:r>
    </w:p>
    <w:p w14:paraId="5025732A"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B</w:t>
      </w:r>
      <w:r w:rsidRPr="00B86493">
        <w:rPr>
          <w:rFonts w:eastAsia="Times New Roman" w:cstheme="minorHAnsi"/>
          <w:sz w:val="24"/>
          <w:szCs w:val="24"/>
        </w:rPr>
        <w:t>efore you know it, the child is off running</w:t>
      </w:r>
      <w:r>
        <w:rPr>
          <w:rFonts w:eastAsia="Times New Roman" w:cstheme="minorHAnsi"/>
          <w:sz w:val="24"/>
          <w:szCs w:val="24"/>
        </w:rPr>
        <w:t>!</w:t>
      </w:r>
    </w:p>
    <w:p w14:paraId="58595B42" w14:textId="510561A3"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Pr="00B86493">
        <w:rPr>
          <w:rFonts w:eastAsia="Times New Roman" w:cstheme="minorHAnsi"/>
          <w:sz w:val="24"/>
          <w:szCs w:val="24"/>
        </w:rPr>
        <w:t xml:space="preserve">s you think about your work </w:t>
      </w:r>
      <w:r>
        <w:rPr>
          <w:rFonts w:eastAsia="Times New Roman" w:cstheme="minorHAnsi"/>
          <w:sz w:val="24"/>
          <w:szCs w:val="24"/>
        </w:rPr>
        <w:t xml:space="preserve">and </w:t>
      </w:r>
      <w:r w:rsidRPr="00B86493">
        <w:rPr>
          <w:rFonts w:eastAsia="Times New Roman" w:cstheme="minorHAnsi"/>
          <w:sz w:val="24"/>
          <w:szCs w:val="24"/>
        </w:rPr>
        <w:t>using the</w:t>
      </w:r>
      <w:r>
        <w:rPr>
          <w:rFonts w:eastAsia="Times New Roman" w:cstheme="minorHAnsi"/>
          <w:sz w:val="24"/>
          <w:szCs w:val="24"/>
        </w:rPr>
        <w:t xml:space="preserve"> F</w:t>
      </w:r>
      <w:r w:rsidRPr="00B86493">
        <w:rPr>
          <w:rFonts w:eastAsia="Times New Roman" w:cstheme="minorHAnsi"/>
          <w:sz w:val="24"/>
          <w:szCs w:val="24"/>
        </w:rPr>
        <w:t>amily Child Care Tool</w:t>
      </w:r>
      <w:r>
        <w:rPr>
          <w:rFonts w:eastAsia="Times New Roman" w:cstheme="minorHAnsi"/>
          <w:sz w:val="24"/>
          <w:szCs w:val="24"/>
        </w:rPr>
        <w:t>k</w:t>
      </w:r>
      <w:r w:rsidRPr="00B86493">
        <w:rPr>
          <w:rFonts w:eastAsia="Times New Roman" w:cstheme="minorHAnsi"/>
          <w:sz w:val="24"/>
          <w:szCs w:val="24"/>
        </w:rPr>
        <w:t>it, you don't need to explore everything all at once</w:t>
      </w:r>
      <w:r>
        <w:rPr>
          <w:rFonts w:eastAsia="Times New Roman" w:cstheme="minorHAnsi"/>
          <w:sz w:val="24"/>
          <w:szCs w:val="24"/>
        </w:rPr>
        <w:t xml:space="preserve">. </w:t>
      </w:r>
      <w:r w:rsidRPr="00B86493">
        <w:rPr>
          <w:rFonts w:eastAsia="Times New Roman" w:cstheme="minorHAnsi"/>
          <w:sz w:val="24"/>
          <w:szCs w:val="24"/>
        </w:rPr>
        <w:t xml:space="preserve"> </w:t>
      </w:r>
      <w:r>
        <w:rPr>
          <w:rFonts w:eastAsia="Times New Roman" w:cstheme="minorHAnsi"/>
          <w:sz w:val="24"/>
          <w:szCs w:val="24"/>
        </w:rPr>
        <w:t>S</w:t>
      </w:r>
      <w:r w:rsidRPr="00B86493">
        <w:rPr>
          <w:rFonts w:eastAsia="Times New Roman" w:cstheme="minorHAnsi"/>
          <w:sz w:val="24"/>
          <w:szCs w:val="24"/>
        </w:rPr>
        <w:t xml:space="preserve">elect a couple of resources and wrap your head around those. Then in another week or so. Look at a couple of more soon you'll be thinking, how can </w:t>
      </w:r>
      <w:r>
        <w:rPr>
          <w:rFonts w:eastAsia="Times New Roman" w:cstheme="minorHAnsi"/>
          <w:sz w:val="24"/>
          <w:szCs w:val="24"/>
        </w:rPr>
        <w:t>TX C</w:t>
      </w:r>
      <w:r w:rsidRPr="00B86493">
        <w:rPr>
          <w:rFonts w:eastAsia="Times New Roman" w:cstheme="minorHAnsi"/>
          <w:sz w:val="24"/>
          <w:szCs w:val="24"/>
        </w:rPr>
        <w:t xml:space="preserve">hild </w:t>
      </w:r>
      <w:r>
        <w:rPr>
          <w:rFonts w:eastAsia="Times New Roman" w:cstheme="minorHAnsi"/>
          <w:sz w:val="24"/>
          <w:szCs w:val="24"/>
        </w:rPr>
        <w:t>C</w:t>
      </w:r>
      <w:r w:rsidRPr="00B86493">
        <w:rPr>
          <w:rFonts w:eastAsia="Times New Roman" w:cstheme="minorHAnsi"/>
          <w:sz w:val="24"/>
          <w:szCs w:val="24"/>
        </w:rPr>
        <w:t xml:space="preserve">are </w:t>
      </w:r>
      <w:r>
        <w:rPr>
          <w:rFonts w:eastAsia="Times New Roman" w:cstheme="minorHAnsi"/>
          <w:sz w:val="24"/>
          <w:szCs w:val="24"/>
        </w:rPr>
        <w:t>T</w:t>
      </w:r>
      <w:r w:rsidRPr="00B86493">
        <w:rPr>
          <w:rFonts w:eastAsia="Times New Roman" w:cstheme="minorHAnsi"/>
          <w:sz w:val="24"/>
          <w:szCs w:val="24"/>
        </w:rPr>
        <w:t xml:space="preserve">ools help me today? </w:t>
      </w:r>
    </w:p>
    <w:p w14:paraId="0E7AF81A"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2E267BA"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Let's take a tour of the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tool kit</w:t>
      </w:r>
      <w:r>
        <w:rPr>
          <w:rFonts w:eastAsia="Times New Roman" w:cstheme="minorHAnsi"/>
          <w:sz w:val="24"/>
          <w:szCs w:val="24"/>
        </w:rPr>
        <w:t>.</w:t>
      </w:r>
    </w:p>
    <w:p w14:paraId="29F7619E"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F0A2AB9"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Pr="00B86493">
        <w:rPr>
          <w:rFonts w:eastAsia="Times New Roman" w:cstheme="minorHAnsi"/>
          <w:sz w:val="24"/>
          <w:szCs w:val="24"/>
        </w:rPr>
        <w:t xml:space="preserve">fter logging into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tools. You'll land on this page</w:t>
      </w:r>
      <w:r>
        <w:rPr>
          <w:rFonts w:eastAsia="Times New Roman" w:cstheme="minorHAnsi"/>
          <w:sz w:val="24"/>
          <w:szCs w:val="24"/>
        </w:rPr>
        <w:t>. R</w:t>
      </w:r>
      <w:r w:rsidRPr="00B86493">
        <w:rPr>
          <w:rFonts w:eastAsia="Times New Roman" w:cstheme="minorHAnsi"/>
          <w:sz w:val="24"/>
          <w:szCs w:val="24"/>
        </w:rPr>
        <w:t>ight below the feature story</w:t>
      </w:r>
      <w:r>
        <w:rPr>
          <w:rFonts w:eastAsia="Times New Roman" w:cstheme="minorHAnsi"/>
          <w:sz w:val="24"/>
          <w:szCs w:val="24"/>
        </w:rPr>
        <w:t>, y</w:t>
      </w:r>
      <w:r w:rsidRPr="00B86493">
        <w:rPr>
          <w:rFonts w:eastAsia="Times New Roman" w:cstheme="minorHAnsi"/>
          <w:sz w:val="24"/>
          <w:szCs w:val="24"/>
        </w:rPr>
        <w:t>ou'll see the box for Family Child Care Tool</w:t>
      </w:r>
      <w:r>
        <w:rPr>
          <w:rFonts w:eastAsia="Times New Roman" w:cstheme="minorHAnsi"/>
          <w:sz w:val="24"/>
          <w:szCs w:val="24"/>
        </w:rPr>
        <w:t>k</w:t>
      </w:r>
      <w:r w:rsidRPr="00B86493">
        <w:rPr>
          <w:rFonts w:eastAsia="Times New Roman" w:cstheme="minorHAnsi"/>
          <w:sz w:val="24"/>
          <w:szCs w:val="24"/>
        </w:rPr>
        <w:t xml:space="preserve">it on the right. </w:t>
      </w:r>
    </w:p>
    <w:p w14:paraId="1C8E238C" w14:textId="77777777" w:rsid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87B6BC9"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First thing you'll notice is the very long list of resources available to you, starting with </w:t>
      </w:r>
      <w:r>
        <w:rPr>
          <w:rFonts w:eastAsia="Times New Roman" w:cstheme="minorHAnsi"/>
          <w:sz w:val="24"/>
          <w:szCs w:val="24"/>
        </w:rPr>
        <w:t>“</w:t>
      </w:r>
      <w:r w:rsidRPr="00B86493">
        <w:rPr>
          <w:rFonts w:eastAsia="Times New Roman" w:cstheme="minorHAnsi"/>
          <w:sz w:val="24"/>
          <w:szCs w:val="24"/>
        </w:rPr>
        <w:t xml:space="preserve">Business Basics </w:t>
      </w:r>
      <w:r>
        <w:rPr>
          <w:rFonts w:eastAsia="Times New Roman" w:cstheme="minorHAnsi"/>
          <w:sz w:val="24"/>
          <w:szCs w:val="24"/>
        </w:rPr>
        <w:t>a</w:t>
      </w:r>
      <w:r w:rsidRPr="00B86493">
        <w:rPr>
          <w:rFonts w:eastAsia="Times New Roman" w:cstheme="minorHAnsi"/>
          <w:sz w:val="24"/>
          <w:szCs w:val="24"/>
        </w:rPr>
        <w:t>nd Professionalism</w:t>
      </w:r>
      <w:r>
        <w:rPr>
          <w:rFonts w:eastAsia="Times New Roman" w:cstheme="minorHAnsi"/>
          <w:sz w:val="24"/>
          <w:szCs w:val="24"/>
        </w:rPr>
        <w:t>”</w:t>
      </w:r>
      <w:r w:rsidRPr="00B86493">
        <w:rPr>
          <w:rFonts w:eastAsia="Times New Roman" w:cstheme="minorHAnsi"/>
          <w:sz w:val="24"/>
          <w:szCs w:val="24"/>
        </w:rPr>
        <w:t xml:space="preserve"> to </w:t>
      </w:r>
      <w:r>
        <w:rPr>
          <w:rFonts w:eastAsia="Times New Roman" w:cstheme="minorHAnsi"/>
          <w:sz w:val="24"/>
          <w:szCs w:val="24"/>
        </w:rPr>
        <w:t>“E</w:t>
      </w:r>
      <w:r w:rsidRPr="00B86493">
        <w:rPr>
          <w:rFonts w:eastAsia="Times New Roman" w:cstheme="minorHAnsi"/>
          <w:sz w:val="24"/>
          <w:szCs w:val="24"/>
        </w:rPr>
        <w:t xml:space="preserve">mergency </w:t>
      </w:r>
      <w:r>
        <w:rPr>
          <w:rFonts w:eastAsia="Times New Roman" w:cstheme="minorHAnsi"/>
          <w:sz w:val="24"/>
          <w:szCs w:val="24"/>
        </w:rPr>
        <w:t>R</w:t>
      </w:r>
      <w:r w:rsidRPr="00B86493">
        <w:rPr>
          <w:rFonts w:eastAsia="Times New Roman" w:cstheme="minorHAnsi"/>
          <w:sz w:val="24"/>
          <w:szCs w:val="24"/>
        </w:rPr>
        <w:t>eadiness,</w:t>
      </w:r>
      <w:r>
        <w:rPr>
          <w:rFonts w:eastAsia="Times New Roman" w:cstheme="minorHAnsi"/>
          <w:sz w:val="24"/>
          <w:szCs w:val="24"/>
        </w:rPr>
        <w:t>”</w:t>
      </w:r>
      <w:r w:rsidRPr="00B86493">
        <w:rPr>
          <w:rFonts w:eastAsia="Times New Roman" w:cstheme="minorHAnsi"/>
          <w:sz w:val="24"/>
          <w:szCs w:val="24"/>
        </w:rPr>
        <w:t xml:space="preserve"> </w:t>
      </w:r>
      <w:r>
        <w:rPr>
          <w:rFonts w:eastAsia="Times New Roman" w:cstheme="minorHAnsi"/>
          <w:sz w:val="24"/>
          <w:szCs w:val="24"/>
        </w:rPr>
        <w:t>“H</w:t>
      </w:r>
      <w:r w:rsidRPr="00B86493">
        <w:rPr>
          <w:rFonts w:eastAsia="Times New Roman" w:cstheme="minorHAnsi"/>
          <w:sz w:val="24"/>
          <w:szCs w:val="24"/>
        </w:rPr>
        <w:t xml:space="preserve">ealth and </w:t>
      </w:r>
      <w:r>
        <w:rPr>
          <w:rFonts w:eastAsia="Times New Roman" w:cstheme="minorHAnsi"/>
          <w:sz w:val="24"/>
          <w:szCs w:val="24"/>
        </w:rPr>
        <w:t>S</w:t>
      </w:r>
      <w:r w:rsidRPr="00B86493">
        <w:rPr>
          <w:rFonts w:eastAsia="Times New Roman" w:cstheme="minorHAnsi"/>
          <w:sz w:val="24"/>
          <w:szCs w:val="24"/>
        </w:rPr>
        <w:t>afety</w:t>
      </w:r>
      <w:r>
        <w:rPr>
          <w:rFonts w:eastAsia="Times New Roman" w:cstheme="minorHAnsi"/>
          <w:sz w:val="24"/>
          <w:szCs w:val="24"/>
        </w:rPr>
        <w:t>”</w:t>
      </w:r>
      <w:r w:rsidRPr="00B86493">
        <w:rPr>
          <w:rFonts w:eastAsia="Times New Roman" w:cstheme="minorHAnsi"/>
          <w:sz w:val="24"/>
          <w:szCs w:val="24"/>
        </w:rPr>
        <w:t xml:space="preserve"> and </w:t>
      </w:r>
      <w:r>
        <w:rPr>
          <w:rFonts w:eastAsia="Times New Roman" w:cstheme="minorHAnsi"/>
          <w:sz w:val="24"/>
          <w:szCs w:val="24"/>
        </w:rPr>
        <w:t>“T</w:t>
      </w:r>
      <w:r w:rsidRPr="00B86493">
        <w:rPr>
          <w:rFonts w:eastAsia="Times New Roman" w:cstheme="minorHAnsi"/>
          <w:sz w:val="24"/>
          <w:szCs w:val="24"/>
        </w:rPr>
        <w:t xml:space="preserve">ax </w:t>
      </w:r>
      <w:r>
        <w:rPr>
          <w:rFonts w:eastAsia="Times New Roman" w:cstheme="minorHAnsi"/>
          <w:sz w:val="24"/>
          <w:szCs w:val="24"/>
        </w:rPr>
        <w:t>T</w:t>
      </w:r>
      <w:r w:rsidRPr="00B86493">
        <w:rPr>
          <w:rFonts w:eastAsia="Times New Roman" w:cstheme="minorHAnsi"/>
          <w:sz w:val="24"/>
          <w:szCs w:val="24"/>
        </w:rPr>
        <w:t>ips</w:t>
      </w:r>
      <w:r>
        <w:rPr>
          <w:rFonts w:eastAsia="Times New Roman" w:cstheme="minorHAnsi"/>
          <w:sz w:val="24"/>
          <w:szCs w:val="24"/>
        </w:rPr>
        <w:t>”</w:t>
      </w:r>
      <w:r w:rsidRPr="00B86493">
        <w:rPr>
          <w:rFonts w:eastAsia="Times New Roman" w:cstheme="minorHAnsi"/>
          <w:sz w:val="24"/>
          <w:szCs w:val="24"/>
        </w:rPr>
        <w:t xml:space="preserve"> right at your fingertips. We'll explore a few of these resources today. But let's start with </w:t>
      </w:r>
      <w:r w:rsidR="00AF40A7">
        <w:rPr>
          <w:rFonts w:eastAsia="Times New Roman" w:cstheme="minorHAnsi"/>
          <w:sz w:val="24"/>
          <w:szCs w:val="24"/>
        </w:rPr>
        <w:t>“B</w:t>
      </w:r>
      <w:r w:rsidRPr="00B86493">
        <w:rPr>
          <w:rFonts w:eastAsia="Times New Roman" w:cstheme="minorHAnsi"/>
          <w:sz w:val="24"/>
          <w:szCs w:val="24"/>
        </w:rPr>
        <w:t xml:space="preserve">usiness </w:t>
      </w:r>
      <w:r w:rsidR="00AF40A7">
        <w:rPr>
          <w:rFonts w:eastAsia="Times New Roman" w:cstheme="minorHAnsi"/>
          <w:sz w:val="24"/>
          <w:szCs w:val="24"/>
        </w:rPr>
        <w:t>B</w:t>
      </w:r>
      <w:r w:rsidRPr="00B86493">
        <w:rPr>
          <w:rFonts w:eastAsia="Times New Roman" w:cstheme="minorHAnsi"/>
          <w:sz w:val="24"/>
          <w:szCs w:val="24"/>
        </w:rPr>
        <w:t xml:space="preserve">asics and </w:t>
      </w:r>
      <w:r w:rsidR="00AF40A7">
        <w:rPr>
          <w:rFonts w:eastAsia="Times New Roman" w:cstheme="minorHAnsi"/>
          <w:sz w:val="24"/>
          <w:szCs w:val="24"/>
        </w:rPr>
        <w:t>P</w:t>
      </w:r>
      <w:r w:rsidRPr="00B86493">
        <w:rPr>
          <w:rFonts w:eastAsia="Times New Roman" w:cstheme="minorHAnsi"/>
          <w:sz w:val="24"/>
          <w:szCs w:val="24"/>
        </w:rPr>
        <w:t>rofessionalism</w:t>
      </w:r>
      <w:r w:rsidR="00AF40A7">
        <w:rPr>
          <w:rFonts w:eastAsia="Times New Roman" w:cstheme="minorHAnsi"/>
          <w:sz w:val="24"/>
          <w:szCs w:val="24"/>
        </w:rPr>
        <w:t>”</w:t>
      </w:r>
      <w:r w:rsidRPr="00B86493">
        <w:rPr>
          <w:rFonts w:eastAsia="Times New Roman" w:cstheme="minorHAnsi"/>
          <w:sz w:val="24"/>
          <w:szCs w:val="24"/>
        </w:rPr>
        <w:t xml:space="preserve"> and see what resources are available to us there. </w:t>
      </w:r>
    </w:p>
    <w:p w14:paraId="7CF3A45D"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We're looking at the </w:t>
      </w:r>
      <w:r w:rsidR="00AF40A7">
        <w:rPr>
          <w:rFonts w:eastAsia="Times New Roman" w:cstheme="minorHAnsi"/>
          <w:sz w:val="24"/>
          <w:szCs w:val="24"/>
        </w:rPr>
        <w:t>“L</w:t>
      </w:r>
      <w:r w:rsidRPr="00B86493">
        <w:rPr>
          <w:rFonts w:eastAsia="Times New Roman" w:cstheme="minorHAnsi"/>
          <w:sz w:val="24"/>
          <w:szCs w:val="24"/>
        </w:rPr>
        <w:t xml:space="preserve">earning and </w:t>
      </w:r>
      <w:r w:rsidR="00AF40A7">
        <w:rPr>
          <w:rFonts w:eastAsia="Times New Roman" w:cstheme="minorHAnsi"/>
          <w:sz w:val="24"/>
          <w:szCs w:val="24"/>
        </w:rPr>
        <w:t>G</w:t>
      </w:r>
      <w:r w:rsidRPr="00B86493">
        <w:rPr>
          <w:rFonts w:eastAsia="Times New Roman" w:cstheme="minorHAnsi"/>
          <w:sz w:val="24"/>
          <w:szCs w:val="24"/>
        </w:rPr>
        <w:t>uidance</w:t>
      </w:r>
      <w:r w:rsidR="00AF40A7">
        <w:rPr>
          <w:rFonts w:eastAsia="Times New Roman" w:cstheme="minorHAnsi"/>
          <w:sz w:val="24"/>
          <w:szCs w:val="24"/>
        </w:rPr>
        <w:t>”</w:t>
      </w:r>
      <w:r w:rsidRPr="00B86493">
        <w:rPr>
          <w:rFonts w:eastAsia="Times New Roman" w:cstheme="minorHAnsi"/>
          <w:sz w:val="24"/>
          <w:szCs w:val="24"/>
        </w:rPr>
        <w:t xml:space="preserve"> page. There's a great set of resources available to help you understand how to put your best foot forward when working with families. </w:t>
      </w:r>
    </w:p>
    <w:p w14:paraId="486E2E55"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22777CE"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We're going to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a couple of learning courses from </w:t>
      </w:r>
      <w:r w:rsidR="00AF40A7" w:rsidRPr="00B86493">
        <w:rPr>
          <w:rFonts w:eastAsia="Times New Roman" w:cstheme="minorHAnsi"/>
          <w:sz w:val="24"/>
          <w:szCs w:val="24"/>
        </w:rPr>
        <w:t>Early Educator Central</w:t>
      </w:r>
      <w:r w:rsidRPr="00B86493">
        <w:rPr>
          <w:rFonts w:eastAsia="Times New Roman" w:cstheme="minorHAnsi"/>
          <w:sz w:val="24"/>
          <w:szCs w:val="24"/>
        </w:rPr>
        <w:t xml:space="preserve">. We'll start with </w:t>
      </w:r>
      <w:r w:rsidR="00AF40A7">
        <w:rPr>
          <w:rFonts w:eastAsia="Times New Roman" w:cstheme="minorHAnsi"/>
          <w:sz w:val="24"/>
          <w:szCs w:val="24"/>
        </w:rPr>
        <w:t>P</w:t>
      </w:r>
      <w:r w:rsidRPr="00B86493">
        <w:rPr>
          <w:rFonts w:eastAsia="Times New Roman" w:cstheme="minorHAnsi"/>
          <w:sz w:val="24"/>
          <w:szCs w:val="24"/>
        </w:rPr>
        <w:t xml:space="preserve">rogram </w:t>
      </w:r>
      <w:r w:rsidR="00AF40A7">
        <w:rPr>
          <w:rFonts w:eastAsia="Times New Roman" w:cstheme="minorHAnsi"/>
          <w:sz w:val="24"/>
          <w:szCs w:val="24"/>
        </w:rPr>
        <w:t>M</w:t>
      </w:r>
      <w:r w:rsidRPr="00B86493">
        <w:rPr>
          <w:rFonts w:eastAsia="Times New Roman" w:cstheme="minorHAnsi"/>
          <w:sz w:val="24"/>
          <w:szCs w:val="24"/>
        </w:rPr>
        <w:t xml:space="preserve">anagement. </w:t>
      </w:r>
      <w:r w:rsidR="00AF40A7">
        <w:rPr>
          <w:rFonts w:eastAsia="Times New Roman" w:cstheme="minorHAnsi"/>
          <w:sz w:val="24"/>
          <w:szCs w:val="24"/>
        </w:rPr>
        <w:t>P</w:t>
      </w:r>
      <w:r w:rsidRPr="00B86493">
        <w:rPr>
          <w:rFonts w:eastAsia="Times New Roman" w:cstheme="minorHAnsi"/>
          <w:sz w:val="24"/>
          <w:szCs w:val="24"/>
        </w:rPr>
        <w:t xml:space="preserve">rogram </w:t>
      </w:r>
      <w:r w:rsidR="00AF40A7">
        <w:rPr>
          <w:rFonts w:eastAsia="Times New Roman" w:cstheme="minorHAnsi"/>
          <w:sz w:val="24"/>
          <w:szCs w:val="24"/>
        </w:rPr>
        <w:t>M</w:t>
      </w:r>
      <w:r w:rsidRPr="00B86493">
        <w:rPr>
          <w:rFonts w:eastAsia="Times New Roman" w:cstheme="minorHAnsi"/>
          <w:sz w:val="24"/>
          <w:szCs w:val="24"/>
        </w:rPr>
        <w:t>anagement is a wonderful</w:t>
      </w:r>
      <w:r w:rsidR="00AF40A7">
        <w:rPr>
          <w:rFonts w:eastAsia="Times New Roman" w:cstheme="minorHAnsi"/>
          <w:sz w:val="24"/>
          <w:szCs w:val="24"/>
        </w:rPr>
        <w:t>,</w:t>
      </w:r>
      <w:r w:rsidRPr="00B86493">
        <w:rPr>
          <w:rFonts w:eastAsia="Times New Roman" w:cstheme="minorHAnsi"/>
          <w:sz w:val="24"/>
          <w:szCs w:val="24"/>
        </w:rPr>
        <w:t xml:space="preserve"> free training tool that can help you reflect on your program management and its connection to overall program success and quality. </w:t>
      </w:r>
      <w:r w:rsidR="00AF40A7">
        <w:rPr>
          <w:rFonts w:eastAsia="Times New Roman" w:cstheme="minorHAnsi"/>
          <w:sz w:val="24"/>
          <w:szCs w:val="24"/>
        </w:rPr>
        <w:t>J</w:t>
      </w:r>
      <w:r w:rsidRPr="00B86493">
        <w:rPr>
          <w:rFonts w:eastAsia="Times New Roman" w:cstheme="minorHAnsi"/>
          <w:sz w:val="24"/>
          <w:szCs w:val="24"/>
        </w:rPr>
        <w:t>ust take a look at the resources available to you here and</w:t>
      </w:r>
      <w:r w:rsidR="00AF40A7">
        <w:rPr>
          <w:rFonts w:eastAsia="Times New Roman" w:cstheme="minorHAnsi"/>
          <w:sz w:val="24"/>
          <w:szCs w:val="24"/>
        </w:rPr>
        <w:t xml:space="preserve"> in</w:t>
      </w:r>
      <w:r w:rsidRPr="00B86493">
        <w:rPr>
          <w:rFonts w:eastAsia="Times New Roman" w:cstheme="minorHAnsi"/>
          <w:sz w:val="24"/>
          <w:szCs w:val="24"/>
        </w:rPr>
        <w:t xml:space="preserve"> the </w:t>
      </w:r>
      <w:proofErr w:type="gramStart"/>
      <w:r w:rsidRPr="00B86493">
        <w:rPr>
          <w:rFonts w:eastAsia="Times New Roman" w:cstheme="minorHAnsi"/>
          <w:sz w:val="24"/>
          <w:szCs w:val="24"/>
        </w:rPr>
        <w:t>left hand</w:t>
      </w:r>
      <w:proofErr w:type="gramEnd"/>
      <w:r w:rsidRPr="00B86493">
        <w:rPr>
          <w:rFonts w:eastAsia="Times New Roman" w:cstheme="minorHAnsi"/>
          <w:sz w:val="24"/>
          <w:szCs w:val="24"/>
        </w:rPr>
        <w:t xml:space="preserve"> menu</w:t>
      </w:r>
      <w:r w:rsidR="00AF40A7">
        <w:rPr>
          <w:rFonts w:eastAsia="Times New Roman" w:cstheme="minorHAnsi"/>
          <w:sz w:val="24"/>
          <w:szCs w:val="24"/>
        </w:rPr>
        <w:t>. N</w:t>
      </w:r>
      <w:r w:rsidRPr="00B86493">
        <w:rPr>
          <w:rFonts w:eastAsia="Times New Roman" w:cstheme="minorHAnsi"/>
          <w:sz w:val="24"/>
          <w:szCs w:val="24"/>
        </w:rPr>
        <w:t>ext</w:t>
      </w:r>
      <w:r w:rsidR="00AF40A7">
        <w:rPr>
          <w:rFonts w:eastAsia="Times New Roman" w:cstheme="minorHAnsi"/>
          <w:sz w:val="24"/>
          <w:szCs w:val="24"/>
        </w:rPr>
        <w:t>, b</w:t>
      </w:r>
      <w:r w:rsidRPr="00B86493">
        <w:rPr>
          <w:rFonts w:eastAsia="Times New Roman" w:cstheme="minorHAnsi"/>
          <w:sz w:val="24"/>
          <w:szCs w:val="24"/>
        </w:rPr>
        <w:t xml:space="preserve">ack on the </w:t>
      </w:r>
      <w:r w:rsidR="00AF40A7">
        <w:rPr>
          <w:rFonts w:eastAsia="Times New Roman" w:cstheme="minorHAnsi"/>
          <w:sz w:val="24"/>
          <w:szCs w:val="24"/>
        </w:rPr>
        <w:t>“L</w:t>
      </w:r>
      <w:r w:rsidRPr="00B86493">
        <w:rPr>
          <w:rFonts w:eastAsia="Times New Roman" w:cstheme="minorHAnsi"/>
          <w:sz w:val="24"/>
          <w:szCs w:val="24"/>
        </w:rPr>
        <w:t xml:space="preserve">earning and </w:t>
      </w:r>
      <w:r w:rsidR="00AF40A7">
        <w:rPr>
          <w:rFonts w:eastAsia="Times New Roman" w:cstheme="minorHAnsi"/>
          <w:sz w:val="24"/>
          <w:szCs w:val="24"/>
        </w:rPr>
        <w:t>G</w:t>
      </w:r>
      <w:r w:rsidRPr="00B86493">
        <w:rPr>
          <w:rFonts w:eastAsia="Times New Roman" w:cstheme="minorHAnsi"/>
          <w:sz w:val="24"/>
          <w:szCs w:val="24"/>
        </w:rPr>
        <w:t>uidance</w:t>
      </w:r>
      <w:r w:rsidR="00AF40A7">
        <w:rPr>
          <w:rFonts w:eastAsia="Times New Roman" w:cstheme="minorHAnsi"/>
          <w:sz w:val="24"/>
          <w:szCs w:val="24"/>
        </w:rPr>
        <w:t>”</w:t>
      </w:r>
      <w:r w:rsidRPr="00B86493">
        <w:rPr>
          <w:rFonts w:eastAsia="Times New Roman" w:cstheme="minorHAnsi"/>
          <w:sz w:val="24"/>
          <w:szCs w:val="24"/>
        </w:rPr>
        <w:t xml:space="preserve"> page, we're going to look at </w:t>
      </w:r>
      <w:r w:rsidR="00AF40A7">
        <w:rPr>
          <w:rFonts w:eastAsia="Times New Roman" w:cstheme="minorHAnsi"/>
          <w:sz w:val="24"/>
          <w:szCs w:val="24"/>
        </w:rPr>
        <w:t>P</w:t>
      </w:r>
      <w:r w:rsidRPr="00B86493">
        <w:rPr>
          <w:rFonts w:eastAsia="Times New Roman" w:cstheme="minorHAnsi"/>
          <w:sz w:val="24"/>
          <w:szCs w:val="24"/>
        </w:rPr>
        <w:t xml:space="preserve">rofessionalism and </w:t>
      </w:r>
      <w:r w:rsidR="00AF40A7">
        <w:rPr>
          <w:rFonts w:eastAsia="Times New Roman" w:cstheme="minorHAnsi"/>
          <w:sz w:val="24"/>
          <w:szCs w:val="24"/>
        </w:rPr>
        <w:t>E</w:t>
      </w:r>
      <w:r w:rsidRPr="00B86493">
        <w:rPr>
          <w:rFonts w:eastAsia="Times New Roman" w:cstheme="minorHAnsi"/>
          <w:sz w:val="24"/>
          <w:szCs w:val="24"/>
        </w:rPr>
        <w:t xml:space="preserve">thics. Another great learning module from the </w:t>
      </w:r>
      <w:r w:rsidR="00AF40A7">
        <w:rPr>
          <w:rFonts w:eastAsia="Times New Roman" w:cstheme="minorHAnsi"/>
          <w:sz w:val="24"/>
          <w:szCs w:val="24"/>
        </w:rPr>
        <w:t>V</w:t>
      </w:r>
      <w:r w:rsidRPr="00B86493">
        <w:rPr>
          <w:rFonts w:eastAsia="Times New Roman" w:cstheme="minorHAnsi"/>
          <w:sz w:val="24"/>
          <w:szCs w:val="24"/>
        </w:rPr>
        <w:t xml:space="preserve">irtual </w:t>
      </w:r>
      <w:r w:rsidR="00AF40A7">
        <w:rPr>
          <w:rFonts w:eastAsia="Times New Roman" w:cstheme="minorHAnsi"/>
          <w:sz w:val="24"/>
          <w:szCs w:val="24"/>
        </w:rPr>
        <w:t>L</w:t>
      </w:r>
      <w:r w:rsidRPr="00B86493">
        <w:rPr>
          <w:rFonts w:eastAsia="Times New Roman" w:cstheme="minorHAnsi"/>
          <w:sz w:val="24"/>
          <w:szCs w:val="24"/>
        </w:rPr>
        <w:t xml:space="preserve">ab. It will help you develop your sense of professionalism and ethical practices. </w:t>
      </w:r>
    </w:p>
    <w:p w14:paraId="2F0B80C1"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5A1E504"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One of the things we hear from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providers is their frustration that families don't respect them as educators. This tool is a first step to help you shift that thinking and guide the conversation. There are other resources we'll look at today that are designed to help you manage that conversation very effectively. And I can't wait to show you them</w:t>
      </w:r>
      <w:r w:rsidR="00AF40A7">
        <w:rPr>
          <w:rFonts w:eastAsia="Times New Roman" w:cstheme="minorHAnsi"/>
          <w:sz w:val="24"/>
          <w:szCs w:val="24"/>
        </w:rPr>
        <w:t xml:space="preserve">. </w:t>
      </w:r>
    </w:p>
    <w:p w14:paraId="7A322ED0"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DD0B7A7"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B</w:t>
      </w:r>
      <w:r w:rsidR="00B86493" w:rsidRPr="00B86493">
        <w:rPr>
          <w:rFonts w:eastAsia="Times New Roman" w:cstheme="minorHAnsi"/>
          <w:sz w:val="24"/>
          <w:szCs w:val="24"/>
        </w:rPr>
        <w:t xml:space="preserve">ack on the </w:t>
      </w:r>
      <w:r>
        <w:rPr>
          <w:rFonts w:eastAsia="Times New Roman" w:cstheme="minorHAnsi"/>
          <w:sz w:val="24"/>
          <w:szCs w:val="24"/>
        </w:rPr>
        <w:t>“L</w:t>
      </w:r>
      <w:r w:rsidR="00B86493" w:rsidRPr="00B86493">
        <w:rPr>
          <w:rFonts w:eastAsia="Times New Roman" w:cstheme="minorHAnsi"/>
          <w:sz w:val="24"/>
          <w:szCs w:val="24"/>
        </w:rPr>
        <w:t xml:space="preserve">earning and </w:t>
      </w:r>
      <w:r>
        <w:rPr>
          <w:rFonts w:eastAsia="Times New Roman" w:cstheme="minorHAnsi"/>
          <w:sz w:val="24"/>
          <w:szCs w:val="24"/>
        </w:rPr>
        <w:t>G</w:t>
      </w:r>
      <w:r w:rsidR="00B86493" w:rsidRPr="00B86493">
        <w:rPr>
          <w:rFonts w:eastAsia="Times New Roman" w:cstheme="minorHAnsi"/>
          <w:sz w:val="24"/>
          <w:szCs w:val="24"/>
        </w:rPr>
        <w:t>uidance</w:t>
      </w:r>
      <w:r>
        <w:rPr>
          <w:rFonts w:eastAsia="Times New Roman" w:cstheme="minorHAnsi"/>
          <w:sz w:val="24"/>
          <w:szCs w:val="24"/>
        </w:rPr>
        <w:t>”</w:t>
      </w:r>
      <w:r w:rsidR="00B86493" w:rsidRPr="00B86493">
        <w:rPr>
          <w:rFonts w:eastAsia="Times New Roman" w:cstheme="minorHAnsi"/>
          <w:sz w:val="24"/>
          <w:szCs w:val="24"/>
        </w:rPr>
        <w:t xml:space="preserve"> page</w:t>
      </w:r>
      <w:r>
        <w:rPr>
          <w:rFonts w:eastAsia="Times New Roman" w:cstheme="minorHAnsi"/>
          <w:sz w:val="24"/>
          <w:szCs w:val="24"/>
        </w:rPr>
        <w:t>, s</w:t>
      </w:r>
      <w:r w:rsidR="00B86493" w:rsidRPr="00B86493">
        <w:rPr>
          <w:rFonts w:eastAsia="Times New Roman" w:cstheme="minorHAnsi"/>
          <w:sz w:val="24"/>
          <w:szCs w:val="24"/>
        </w:rPr>
        <w:t xml:space="preserve">croll all the way down to the bottom of the page and </w:t>
      </w:r>
      <w:proofErr w:type="gramStart"/>
      <w:r w:rsidR="00B86493" w:rsidRPr="00B86493">
        <w:rPr>
          <w:rFonts w:eastAsia="Times New Roman" w:cstheme="minorHAnsi"/>
          <w:sz w:val="24"/>
          <w:szCs w:val="24"/>
        </w:rPr>
        <w:t>take a look</w:t>
      </w:r>
      <w:proofErr w:type="gramEnd"/>
      <w:r w:rsidR="00B86493" w:rsidRPr="00B86493">
        <w:rPr>
          <w:rFonts w:eastAsia="Times New Roman" w:cstheme="minorHAnsi"/>
          <w:sz w:val="24"/>
          <w:szCs w:val="24"/>
        </w:rPr>
        <w:t xml:space="preserve"> at this </w:t>
      </w:r>
      <w:r>
        <w:rPr>
          <w:rFonts w:eastAsia="Times New Roman" w:cstheme="minorHAnsi"/>
          <w:sz w:val="24"/>
          <w:szCs w:val="24"/>
        </w:rPr>
        <w:t>r</w:t>
      </w:r>
      <w:r w:rsidR="00B86493" w:rsidRPr="00B86493">
        <w:rPr>
          <w:rFonts w:eastAsia="Times New Roman" w:cstheme="minorHAnsi"/>
          <w:sz w:val="24"/>
          <w:szCs w:val="24"/>
        </w:rPr>
        <w:t xml:space="preserve">esource on </w:t>
      </w:r>
      <w:r>
        <w:rPr>
          <w:rFonts w:eastAsia="Times New Roman" w:cstheme="minorHAnsi"/>
          <w:sz w:val="24"/>
          <w:szCs w:val="24"/>
        </w:rPr>
        <w:t>T</w:t>
      </w:r>
      <w:r w:rsidR="00B86493" w:rsidRPr="00B86493">
        <w:rPr>
          <w:rFonts w:eastAsia="Times New Roman" w:cstheme="minorHAnsi"/>
          <w:sz w:val="24"/>
          <w:szCs w:val="24"/>
        </w:rPr>
        <w:t>axes. This is a really important tool because it helps you better identify your opportunity for net profit. Here are three examples. These numbers are all fictitious, though</w:t>
      </w:r>
      <w:r>
        <w:rPr>
          <w:rFonts w:eastAsia="Times New Roman" w:cstheme="minorHAnsi"/>
          <w:sz w:val="24"/>
          <w:szCs w:val="24"/>
        </w:rPr>
        <w:t>, o</w:t>
      </w:r>
      <w:r w:rsidR="00B86493" w:rsidRPr="00B86493">
        <w:rPr>
          <w:rFonts w:eastAsia="Times New Roman" w:cstheme="minorHAnsi"/>
          <w:sz w:val="24"/>
          <w:szCs w:val="24"/>
        </w:rPr>
        <w:t xml:space="preserve">f course, they're just for illustrative purposes. But as you can see, an unregulated provider versus a regulated or exempt provider versus a regulated and on the </w:t>
      </w:r>
      <w:r>
        <w:rPr>
          <w:rFonts w:eastAsia="Times New Roman" w:cstheme="minorHAnsi"/>
          <w:sz w:val="24"/>
          <w:szCs w:val="24"/>
        </w:rPr>
        <w:t>f</w:t>
      </w:r>
      <w:r w:rsidR="00B86493" w:rsidRPr="00B86493">
        <w:rPr>
          <w:rFonts w:eastAsia="Times New Roman" w:cstheme="minorHAnsi"/>
          <w:sz w:val="24"/>
          <w:szCs w:val="24"/>
        </w:rPr>
        <w:t xml:space="preserve">ood </w:t>
      </w:r>
      <w:r>
        <w:rPr>
          <w:rFonts w:eastAsia="Times New Roman" w:cstheme="minorHAnsi"/>
          <w:sz w:val="24"/>
          <w:szCs w:val="24"/>
        </w:rPr>
        <w:t>p</w:t>
      </w:r>
      <w:r w:rsidR="00B86493" w:rsidRPr="00B86493">
        <w:rPr>
          <w:rFonts w:eastAsia="Times New Roman" w:cstheme="minorHAnsi"/>
          <w:sz w:val="24"/>
          <w:szCs w:val="24"/>
        </w:rPr>
        <w:t xml:space="preserve">rogram provider can vastly affect your net profit. This is an easy read, and I suggest that you take the time to </w:t>
      </w:r>
      <w:proofErr w:type="gramStart"/>
      <w:r w:rsidR="00B86493" w:rsidRPr="00B86493">
        <w:rPr>
          <w:rFonts w:eastAsia="Times New Roman" w:cstheme="minorHAnsi"/>
          <w:sz w:val="24"/>
          <w:szCs w:val="24"/>
        </w:rPr>
        <w:t>take a look</w:t>
      </w:r>
      <w:proofErr w:type="gramEnd"/>
      <w:r w:rsidR="00B86493" w:rsidRPr="00B86493">
        <w:rPr>
          <w:rFonts w:eastAsia="Times New Roman" w:cstheme="minorHAnsi"/>
          <w:sz w:val="24"/>
          <w:szCs w:val="24"/>
        </w:rPr>
        <w:t xml:space="preserve"> at it, because who doesn't want to earn more money</w:t>
      </w:r>
      <w:r>
        <w:rPr>
          <w:rFonts w:eastAsia="Times New Roman" w:cstheme="minorHAnsi"/>
          <w:sz w:val="24"/>
          <w:szCs w:val="24"/>
        </w:rPr>
        <w:t>?</w:t>
      </w:r>
    </w:p>
    <w:p w14:paraId="2FDE1EBF"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BC5B2B3"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L</w:t>
      </w:r>
      <w:r w:rsidR="00B86493" w:rsidRPr="00B86493">
        <w:rPr>
          <w:rFonts w:eastAsia="Times New Roman" w:cstheme="minorHAnsi"/>
          <w:sz w:val="24"/>
          <w:szCs w:val="24"/>
        </w:rPr>
        <w:t>ooking at</w:t>
      </w:r>
      <w:r>
        <w:rPr>
          <w:rFonts w:eastAsia="Times New Roman" w:cstheme="minorHAnsi"/>
          <w:sz w:val="24"/>
          <w:szCs w:val="24"/>
        </w:rPr>
        <w:t xml:space="preserve"> “R</w:t>
      </w:r>
      <w:r w:rsidR="00B86493" w:rsidRPr="00B86493">
        <w:rPr>
          <w:rFonts w:eastAsia="Times New Roman" w:cstheme="minorHAnsi"/>
          <w:sz w:val="24"/>
          <w:szCs w:val="24"/>
        </w:rPr>
        <w:t xml:space="preserve">ecordkeeping </w:t>
      </w:r>
      <w:r>
        <w:rPr>
          <w:rFonts w:eastAsia="Times New Roman" w:cstheme="minorHAnsi"/>
          <w:sz w:val="24"/>
          <w:szCs w:val="24"/>
        </w:rPr>
        <w:t>F</w:t>
      </w:r>
      <w:r w:rsidR="00B86493" w:rsidRPr="00B86493">
        <w:rPr>
          <w:rFonts w:eastAsia="Times New Roman" w:cstheme="minorHAnsi"/>
          <w:sz w:val="24"/>
          <w:szCs w:val="24"/>
        </w:rPr>
        <w:t xml:space="preserve">orms and </w:t>
      </w:r>
      <w:r>
        <w:rPr>
          <w:rFonts w:eastAsia="Times New Roman" w:cstheme="minorHAnsi"/>
          <w:sz w:val="24"/>
          <w:szCs w:val="24"/>
        </w:rPr>
        <w:t>C</w:t>
      </w:r>
      <w:r w:rsidR="00B86493" w:rsidRPr="00B86493">
        <w:rPr>
          <w:rFonts w:eastAsia="Times New Roman" w:cstheme="minorHAnsi"/>
          <w:sz w:val="24"/>
          <w:szCs w:val="24"/>
        </w:rPr>
        <w:t>ontracts</w:t>
      </w:r>
      <w:r>
        <w:rPr>
          <w:rFonts w:eastAsia="Times New Roman" w:cstheme="minorHAnsi"/>
          <w:sz w:val="24"/>
          <w:szCs w:val="24"/>
        </w:rPr>
        <w:t xml:space="preserve">.” </w:t>
      </w:r>
      <w:r w:rsidR="00B86493" w:rsidRPr="00B86493">
        <w:rPr>
          <w:rFonts w:eastAsia="Times New Roman" w:cstheme="minorHAnsi"/>
          <w:sz w:val="24"/>
          <w:szCs w:val="24"/>
        </w:rPr>
        <w:t xml:space="preserve"> </w:t>
      </w:r>
      <w:r>
        <w:rPr>
          <w:rFonts w:eastAsia="Times New Roman" w:cstheme="minorHAnsi"/>
          <w:sz w:val="24"/>
          <w:szCs w:val="24"/>
        </w:rPr>
        <w:t>A</w:t>
      </w:r>
      <w:r w:rsidR="00B86493" w:rsidRPr="00B86493">
        <w:rPr>
          <w:rFonts w:eastAsia="Times New Roman" w:cstheme="minorHAnsi"/>
          <w:sz w:val="24"/>
          <w:szCs w:val="24"/>
        </w:rPr>
        <w:t>s a business owner, written contracts are helpful in setting expectations which can minimize the risk of problems. We're going to explore a couple of resources here on</w:t>
      </w:r>
      <w:r>
        <w:rPr>
          <w:rFonts w:eastAsia="Times New Roman" w:cstheme="minorHAnsi"/>
          <w:sz w:val="24"/>
          <w:szCs w:val="24"/>
        </w:rPr>
        <w:t xml:space="preserve"> TX</w:t>
      </w:r>
      <w:r w:rsidR="00B86493" w:rsidRPr="00B86493">
        <w:rPr>
          <w:rFonts w:eastAsia="Times New Roman" w:cstheme="minorHAnsi"/>
          <w:sz w:val="24"/>
          <w:szCs w:val="24"/>
        </w:rPr>
        <w:t xml:space="preserve"> </w:t>
      </w:r>
      <w:r>
        <w:rPr>
          <w:rFonts w:eastAsia="Times New Roman" w:cstheme="minorHAnsi"/>
          <w:sz w:val="24"/>
          <w:szCs w:val="24"/>
        </w:rPr>
        <w:t>C</w:t>
      </w:r>
      <w:r w:rsidR="00B86493" w:rsidRPr="00B86493">
        <w:rPr>
          <w:rFonts w:eastAsia="Times New Roman" w:cstheme="minorHAnsi"/>
          <w:sz w:val="24"/>
          <w:szCs w:val="24"/>
        </w:rPr>
        <w:t xml:space="preserve">hild </w:t>
      </w:r>
      <w:r>
        <w:rPr>
          <w:rFonts w:eastAsia="Times New Roman" w:cstheme="minorHAnsi"/>
          <w:sz w:val="24"/>
          <w:szCs w:val="24"/>
        </w:rPr>
        <w:t>C</w:t>
      </w:r>
      <w:r w:rsidR="00B86493" w:rsidRPr="00B86493">
        <w:rPr>
          <w:rFonts w:eastAsia="Times New Roman" w:cstheme="minorHAnsi"/>
          <w:sz w:val="24"/>
          <w:szCs w:val="24"/>
        </w:rPr>
        <w:t xml:space="preserve">are </w:t>
      </w:r>
      <w:r>
        <w:rPr>
          <w:rFonts w:eastAsia="Times New Roman" w:cstheme="minorHAnsi"/>
          <w:sz w:val="24"/>
          <w:szCs w:val="24"/>
        </w:rPr>
        <w:t>T</w:t>
      </w:r>
      <w:r w:rsidR="00B86493" w:rsidRPr="00B86493">
        <w:rPr>
          <w:rFonts w:eastAsia="Times New Roman" w:cstheme="minorHAnsi"/>
          <w:sz w:val="24"/>
          <w:szCs w:val="24"/>
        </w:rPr>
        <w:t xml:space="preserve">ools to support you in this work. </w:t>
      </w:r>
    </w:p>
    <w:p w14:paraId="52A1B0D5"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9374F0A"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Diving into the </w:t>
      </w:r>
      <w:r w:rsidR="00AF40A7">
        <w:rPr>
          <w:rFonts w:eastAsia="Times New Roman" w:cstheme="minorHAnsi"/>
          <w:sz w:val="24"/>
          <w:szCs w:val="24"/>
        </w:rPr>
        <w:t>“R</w:t>
      </w:r>
      <w:r w:rsidR="00AF40A7" w:rsidRPr="00B86493">
        <w:rPr>
          <w:rFonts w:eastAsia="Times New Roman" w:cstheme="minorHAnsi"/>
          <w:sz w:val="24"/>
          <w:szCs w:val="24"/>
        </w:rPr>
        <w:t xml:space="preserve">ecordkeeping </w:t>
      </w:r>
      <w:r w:rsidR="00AF40A7">
        <w:rPr>
          <w:rFonts w:eastAsia="Times New Roman" w:cstheme="minorHAnsi"/>
          <w:sz w:val="24"/>
          <w:szCs w:val="24"/>
        </w:rPr>
        <w:t>F</w:t>
      </w:r>
      <w:r w:rsidR="00AF40A7" w:rsidRPr="00B86493">
        <w:rPr>
          <w:rFonts w:eastAsia="Times New Roman" w:cstheme="minorHAnsi"/>
          <w:sz w:val="24"/>
          <w:szCs w:val="24"/>
        </w:rPr>
        <w:t xml:space="preserve">orms and </w:t>
      </w:r>
      <w:r w:rsidR="00AF40A7">
        <w:rPr>
          <w:rFonts w:eastAsia="Times New Roman" w:cstheme="minorHAnsi"/>
          <w:sz w:val="24"/>
          <w:szCs w:val="24"/>
        </w:rPr>
        <w:t>C</w:t>
      </w:r>
      <w:r w:rsidR="00AF40A7" w:rsidRPr="00B86493">
        <w:rPr>
          <w:rFonts w:eastAsia="Times New Roman" w:cstheme="minorHAnsi"/>
          <w:sz w:val="24"/>
          <w:szCs w:val="24"/>
        </w:rPr>
        <w:t>ontracts</w:t>
      </w:r>
      <w:r w:rsidR="00AF40A7">
        <w:rPr>
          <w:rFonts w:eastAsia="Times New Roman" w:cstheme="minorHAnsi"/>
          <w:sz w:val="24"/>
          <w:szCs w:val="24"/>
        </w:rPr>
        <w:t xml:space="preserve">” </w:t>
      </w:r>
      <w:r w:rsidRPr="00B86493">
        <w:rPr>
          <w:rFonts w:eastAsia="Times New Roman" w:cstheme="minorHAnsi"/>
          <w:sz w:val="24"/>
          <w:szCs w:val="24"/>
        </w:rPr>
        <w:t>resource page</w:t>
      </w:r>
      <w:r w:rsidR="00AF40A7">
        <w:rPr>
          <w:rFonts w:eastAsia="Times New Roman" w:cstheme="minorHAnsi"/>
          <w:sz w:val="24"/>
          <w:szCs w:val="24"/>
        </w:rPr>
        <w:t>, y</w:t>
      </w:r>
      <w:r w:rsidRPr="00B86493">
        <w:rPr>
          <w:rFonts w:eastAsia="Times New Roman" w:cstheme="minorHAnsi"/>
          <w:sz w:val="24"/>
          <w:szCs w:val="24"/>
        </w:rPr>
        <w:t xml:space="preserve">ou'll notice a wealth of information here. We're going to focus on just one </w:t>
      </w:r>
      <w:proofErr w:type="gramStart"/>
      <w:r w:rsidRPr="00B86493">
        <w:rPr>
          <w:rFonts w:eastAsia="Times New Roman" w:cstheme="minorHAnsi"/>
          <w:sz w:val="24"/>
          <w:szCs w:val="24"/>
        </w:rPr>
        <w:t>at the moment</w:t>
      </w:r>
      <w:proofErr w:type="gramEnd"/>
      <w:r w:rsidR="00AF40A7">
        <w:rPr>
          <w:rFonts w:eastAsia="Times New Roman" w:cstheme="minorHAnsi"/>
          <w:sz w:val="24"/>
          <w:szCs w:val="24"/>
        </w:rPr>
        <w:t>, t</w:t>
      </w:r>
      <w:r w:rsidRPr="00B86493">
        <w:rPr>
          <w:rFonts w:eastAsia="Times New Roman" w:cstheme="minorHAnsi"/>
          <w:sz w:val="24"/>
          <w:szCs w:val="24"/>
        </w:rPr>
        <w:t xml:space="preserve">he Family Handbook. Clicking on the </w:t>
      </w:r>
      <w:r w:rsidR="00AF40A7">
        <w:rPr>
          <w:rFonts w:eastAsia="Times New Roman" w:cstheme="minorHAnsi"/>
          <w:sz w:val="24"/>
          <w:szCs w:val="24"/>
        </w:rPr>
        <w:t>‘</w:t>
      </w:r>
      <w:r w:rsidRPr="00B86493">
        <w:rPr>
          <w:rFonts w:eastAsia="Times New Roman" w:cstheme="minorHAnsi"/>
          <w:sz w:val="24"/>
          <w:szCs w:val="24"/>
        </w:rPr>
        <w:t>Family Handbook</w:t>
      </w:r>
      <w:r w:rsidR="00AF40A7">
        <w:rPr>
          <w:rFonts w:eastAsia="Times New Roman" w:cstheme="minorHAnsi"/>
          <w:sz w:val="24"/>
          <w:szCs w:val="24"/>
        </w:rPr>
        <w:t>’</w:t>
      </w:r>
      <w:r w:rsidRPr="00B86493">
        <w:rPr>
          <w:rFonts w:eastAsia="Times New Roman" w:cstheme="minorHAnsi"/>
          <w:sz w:val="24"/>
          <w:szCs w:val="24"/>
        </w:rPr>
        <w:t xml:space="preserve"> brings you to a set of instructions. This is just a model handbook, so it's not all inclusive. And you need to make modifications to make sure it's in line with your practices. And a recommendation to have this reviewed by local law</w:t>
      </w:r>
      <w:r w:rsidR="00AF40A7">
        <w:rPr>
          <w:rFonts w:eastAsia="Times New Roman" w:cstheme="minorHAnsi"/>
          <w:sz w:val="24"/>
          <w:szCs w:val="24"/>
        </w:rPr>
        <w:t xml:space="preserve"> c</w:t>
      </w:r>
      <w:r w:rsidRPr="00B86493">
        <w:rPr>
          <w:rFonts w:eastAsia="Times New Roman" w:cstheme="minorHAnsi"/>
          <w:sz w:val="24"/>
          <w:szCs w:val="24"/>
        </w:rPr>
        <w:t>ounsel</w:t>
      </w:r>
      <w:r w:rsidR="00AF40A7">
        <w:rPr>
          <w:rFonts w:eastAsia="Times New Roman" w:cstheme="minorHAnsi"/>
          <w:sz w:val="24"/>
          <w:szCs w:val="24"/>
        </w:rPr>
        <w:t xml:space="preserve"> </w:t>
      </w:r>
      <w:r w:rsidRPr="00B86493">
        <w:rPr>
          <w:rFonts w:eastAsia="Times New Roman" w:cstheme="minorHAnsi"/>
          <w:sz w:val="24"/>
          <w:szCs w:val="24"/>
        </w:rPr>
        <w:t xml:space="preserve">to be sure it meets local, </w:t>
      </w:r>
      <w:proofErr w:type="gramStart"/>
      <w:r w:rsidRPr="00B86493">
        <w:rPr>
          <w:rFonts w:eastAsia="Times New Roman" w:cstheme="minorHAnsi"/>
          <w:sz w:val="24"/>
          <w:szCs w:val="24"/>
        </w:rPr>
        <w:t>state</w:t>
      </w:r>
      <w:proofErr w:type="gramEnd"/>
      <w:r w:rsidRPr="00B86493">
        <w:rPr>
          <w:rFonts w:eastAsia="Times New Roman" w:cstheme="minorHAnsi"/>
          <w:sz w:val="24"/>
          <w:szCs w:val="24"/>
        </w:rPr>
        <w:t xml:space="preserve"> and federal regulations, is critically important to this document. </w:t>
      </w:r>
    </w:p>
    <w:p w14:paraId="30C48CBA"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24774EA"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Next, it moves into </w:t>
      </w:r>
      <w:r w:rsidR="00AF40A7">
        <w:rPr>
          <w:rFonts w:eastAsia="Times New Roman" w:cstheme="minorHAnsi"/>
          <w:sz w:val="24"/>
          <w:szCs w:val="24"/>
        </w:rPr>
        <w:t>‘P</w:t>
      </w:r>
      <w:r w:rsidRPr="00B86493">
        <w:rPr>
          <w:rFonts w:eastAsia="Times New Roman" w:cstheme="minorHAnsi"/>
          <w:sz w:val="24"/>
          <w:szCs w:val="24"/>
        </w:rPr>
        <w:t xml:space="preserve">reparing this </w:t>
      </w:r>
      <w:r w:rsidR="00AF40A7">
        <w:rPr>
          <w:rFonts w:eastAsia="Times New Roman" w:cstheme="minorHAnsi"/>
          <w:sz w:val="24"/>
          <w:szCs w:val="24"/>
        </w:rPr>
        <w:t>D</w:t>
      </w:r>
      <w:r w:rsidRPr="00B86493">
        <w:rPr>
          <w:rFonts w:eastAsia="Times New Roman" w:cstheme="minorHAnsi"/>
          <w:sz w:val="24"/>
          <w:szCs w:val="24"/>
        </w:rPr>
        <w:t xml:space="preserve">ocument for </w:t>
      </w:r>
      <w:r w:rsidR="00AF40A7">
        <w:rPr>
          <w:rFonts w:eastAsia="Times New Roman" w:cstheme="minorHAnsi"/>
          <w:sz w:val="24"/>
          <w:szCs w:val="24"/>
        </w:rPr>
        <w:t>D</w:t>
      </w:r>
      <w:r w:rsidRPr="00B86493">
        <w:rPr>
          <w:rFonts w:eastAsia="Times New Roman" w:cstheme="minorHAnsi"/>
          <w:sz w:val="24"/>
          <w:szCs w:val="24"/>
        </w:rPr>
        <w:t>istribution.</w:t>
      </w:r>
      <w:r w:rsidR="00AF40A7">
        <w:rPr>
          <w:rFonts w:eastAsia="Times New Roman" w:cstheme="minorHAnsi"/>
          <w:sz w:val="24"/>
          <w:szCs w:val="24"/>
        </w:rPr>
        <w:t>’</w:t>
      </w:r>
      <w:r w:rsidRPr="00B86493">
        <w:rPr>
          <w:rFonts w:eastAsia="Times New Roman" w:cstheme="minorHAnsi"/>
          <w:sz w:val="24"/>
          <w:szCs w:val="24"/>
        </w:rPr>
        <w:t xml:space="preserve"> First, save a copy of this document on your computer. Next, anything and </w:t>
      </w:r>
      <w:r w:rsidR="00AF40A7">
        <w:rPr>
          <w:rFonts w:eastAsia="Times New Roman" w:cstheme="minorHAnsi"/>
          <w:sz w:val="24"/>
          <w:szCs w:val="24"/>
        </w:rPr>
        <w:t>red</w:t>
      </w:r>
      <w:r w:rsidRPr="00B86493">
        <w:rPr>
          <w:rFonts w:eastAsia="Times New Roman" w:cstheme="minorHAnsi"/>
          <w:sz w:val="24"/>
          <w:szCs w:val="24"/>
        </w:rPr>
        <w:t xml:space="preserve"> text or yellow highlighted text needs to be reviewed and modified to reflect your own practices. And a step by step set of instructions will help you search and replace the words </w:t>
      </w:r>
      <w:r w:rsidR="00AF40A7">
        <w:rPr>
          <w:rFonts w:eastAsia="Times New Roman" w:cstheme="minorHAnsi"/>
          <w:sz w:val="24"/>
          <w:szCs w:val="24"/>
        </w:rPr>
        <w:t>‘</w:t>
      </w:r>
      <w:r w:rsidRPr="00B86493">
        <w:rPr>
          <w:rFonts w:eastAsia="Times New Roman" w:cstheme="minorHAnsi"/>
          <w:sz w:val="24"/>
          <w:szCs w:val="24"/>
        </w:rPr>
        <w:t>early education program</w:t>
      </w:r>
      <w:r w:rsidR="00AF40A7">
        <w:rPr>
          <w:rFonts w:eastAsia="Times New Roman" w:cstheme="minorHAnsi"/>
          <w:sz w:val="24"/>
          <w:szCs w:val="24"/>
        </w:rPr>
        <w:t>’</w:t>
      </w:r>
      <w:r w:rsidRPr="00B86493">
        <w:rPr>
          <w:rFonts w:eastAsia="Times New Roman" w:cstheme="minorHAnsi"/>
          <w:sz w:val="24"/>
          <w:szCs w:val="24"/>
        </w:rPr>
        <w:t xml:space="preserve"> with the name of your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business. Moving down, we'll get into the homepage here, which is basically the cover sheet, you'll notice the yellow I'm clicking on and I'm deleting because I don't want to add a logo right now. And next, let's enter that school year</w:t>
      </w:r>
      <w:r w:rsidR="00AF40A7">
        <w:rPr>
          <w:rFonts w:eastAsia="Times New Roman" w:cstheme="minorHAnsi"/>
          <w:sz w:val="24"/>
          <w:szCs w:val="24"/>
        </w:rPr>
        <w:t>. S</w:t>
      </w:r>
      <w:r w:rsidRPr="00B86493">
        <w:rPr>
          <w:rFonts w:eastAsia="Times New Roman" w:cstheme="minorHAnsi"/>
          <w:sz w:val="24"/>
          <w:szCs w:val="24"/>
        </w:rPr>
        <w:t xml:space="preserve">ee how it adopts the formatting and eliminates the highlighting very simple and easy to use. </w:t>
      </w:r>
    </w:p>
    <w:p w14:paraId="4DB39C27"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3BBF7C1" w14:textId="77777777" w:rsidR="00AF40A7"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lastRenderedPageBreak/>
        <w:t xml:space="preserve">Moving down. Another important aspect of your Family Handbook is a </w:t>
      </w:r>
      <w:r w:rsidR="00AF40A7">
        <w:rPr>
          <w:rFonts w:eastAsia="Times New Roman" w:cstheme="minorHAnsi"/>
          <w:sz w:val="24"/>
          <w:szCs w:val="24"/>
        </w:rPr>
        <w:t>‘W</w:t>
      </w:r>
      <w:r w:rsidRPr="00B86493">
        <w:rPr>
          <w:rFonts w:eastAsia="Times New Roman" w:cstheme="minorHAnsi"/>
          <w:sz w:val="24"/>
          <w:szCs w:val="24"/>
        </w:rPr>
        <w:t xml:space="preserve">elcome </w:t>
      </w:r>
      <w:r w:rsidR="00AF40A7">
        <w:rPr>
          <w:rFonts w:eastAsia="Times New Roman" w:cstheme="minorHAnsi"/>
          <w:sz w:val="24"/>
          <w:szCs w:val="24"/>
        </w:rPr>
        <w:t>L</w:t>
      </w:r>
      <w:r w:rsidRPr="00B86493">
        <w:rPr>
          <w:rFonts w:eastAsia="Times New Roman" w:cstheme="minorHAnsi"/>
          <w:sz w:val="24"/>
          <w:szCs w:val="24"/>
        </w:rPr>
        <w:t>etter</w:t>
      </w:r>
      <w:r w:rsidR="00AF40A7">
        <w:rPr>
          <w:rFonts w:eastAsia="Times New Roman" w:cstheme="minorHAnsi"/>
          <w:sz w:val="24"/>
          <w:szCs w:val="24"/>
        </w:rPr>
        <w:t>’</w:t>
      </w:r>
      <w:r w:rsidRPr="00B86493">
        <w:rPr>
          <w:rFonts w:eastAsia="Times New Roman" w:cstheme="minorHAnsi"/>
          <w:sz w:val="24"/>
          <w:szCs w:val="24"/>
        </w:rPr>
        <w:t xml:space="preserve"> to create an intimate and personal experience for families. We don't write it for you, but we give you suggestions of what you might want to include. Another great aspect of family engagement is to include this letter. </w:t>
      </w:r>
    </w:p>
    <w:p w14:paraId="4832F1D5" w14:textId="77777777" w:rsidR="00AF40A7"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A59141C"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Next is the table of contents. You'll notice it's a very comprehensive set of contents and topics, but more importantly, you'll notice there aren't a lot of pages. That's because we want families to be able to familiarize themselves with the expectations of your program and make it easy for them to read through. Now we're looking at the actual document. And you see how that yellow highlighted conte</w:t>
      </w:r>
      <w:r w:rsidR="00AF40A7">
        <w:rPr>
          <w:rFonts w:eastAsia="Times New Roman" w:cstheme="minorHAnsi"/>
          <w:sz w:val="24"/>
          <w:szCs w:val="24"/>
        </w:rPr>
        <w:t>n</w:t>
      </w:r>
      <w:r w:rsidRPr="00B86493">
        <w:rPr>
          <w:rFonts w:eastAsia="Times New Roman" w:cstheme="minorHAnsi"/>
          <w:sz w:val="24"/>
          <w:szCs w:val="24"/>
        </w:rPr>
        <w:t>t plays out, along with all of the red text</w:t>
      </w:r>
      <w:r w:rsidR="00AF40A7">
        <w:rPr>
          <w:rFonts w:eastAsia="Times New Roman" w:cstheme="minorHAnsi"/>
          <w:sz w:val="24"/>
          <w:szCs w:val="24"/>
        </w:rPr>
        <w:t>,</w:t>
      </w:r>
      <w:r w:rsidRPr="00B86493">
        <w:rPr>
          <w:rFonts w:eastAsia="Times New Roman" w:cstheme="minorHAnsi"/>
          <w:sz w:val="24"/>
          <w:szCs w:val="24"/>
        </w:rPr>
        <w:t xml:space="preserve"> making changes to reflect your own mission</w:t>
      </w:r>
      <w:r w:rsidR="00AF40A7">
        <w:rPr>
          <w:rFonts w:eastAsia="Times New Roman" w:cstheme="minorHAnsi"/>
          <w:sz w:val="24"/>
          <w:szCs w:val="24"/>
        </w:rPr>
        <w:t>, v</w:t>
      </w:r>
      <w:r w:rsidRPr="00B86493">
        <w:rPr>
          <w:rFonts w:eastAsia="Times New Roman" w:cstheme="minorHAnsi"/>
          <w:sz w:val="24"/>
          <w:szCs w:val="24"/>
        </w:rPr>
        <w:t>ision</w:t>
      </w:r>
      <w:r w:rsidR="00AF40A7">
        <w:rPr>
          <w:rFonts w:eastAsia="Times New Roman" w:cstheme="minorHAnsi"/>
          <w:sz w:val="24"/>
          <w:szCs w:val="24"/>
        </w:rPr>
        <w:t>,</w:t>
      </w:r>
      <w:r w:rsidRPr="00B86493">
        <w:rPr>
          <w:rFonts w:eastAsia="Times New Roman" w:cstheme="minorHAnsi"/>
          <w:sz w:val="24"/>
          <w:szCs w:val="24"/>
        </w:rPr>
        <w:t xml:space="preserve"> practices, policies </w:t>
      </w:r>
      <w:proofErr w:type="gramStart"/>
      <w:r w:rsidRPr="00B86493">
        <w:rPr>
          <w:rFonts w:eastAsia="Times New Roman" w:cstheme="minorHAnsi"/>
          <w:sz w:val="24"/>
          <w:szCs w:val="24"/>
        </w:rPr>
        <w:t>is</w:t>
      </w:r>
      <w:proofErr w:type="gramEnd"/>
      <w:r w:rsidRPr="00B86493">
        <w:rPr>
          <w:rFonts w:eastAsia="Times New Roman" w:cstheme="minorHAnsi"/>
          <w:sz w:val="24"/>
          <w:szCs w:val="24"/>
        </w:rPr>
        <w:t xml:space="preserve"> very important. As we scroll through this document, we're going to come to the </w:t>
      </w:r>
      <w:r w:rsidR="00AF40A7">
        <w:rPr>
          <w:rFonts w:eastAsia="Times New Roman" w:cstheme="minorHAnsi"/>
          <w:sz w:val="24"/>
          <w:szCs w:val="24"/>
        </w:rPr>
        <w:t>‘F</w:t>
      </w:r>
      <w:r w:rsidRPr="00B86493">
        <w:rPr>
          <w:rFonts w:eastAsia="Times New Roman" w:cstheme="minorHAnsi"/>
          <w:sz w:val="24"/>
          <w:szCs w:val="24"/>
        </w:rPr>
        <w:t xml:space="preserve">amily </w:t>
      </w:r>
      <w:r w:rsidR="00AF40A7">
        <w:rPr>
          <w:rFonts w:eastAsia="Times New Roman" w:cstheme="minorHAnsi"/>
          <w:sz w:val="24"/>
          <w:szCs w:val="24"/>
        </w:rPr>
        <w:t>A</w:t>
      </w:r>
      <w:r w:rsidRPr="00B86493">
        <w:rPr>
          <w:rFonts w:eastAsia="Times New Roman" w:cstheme="minorHAnsi"/>
          <w:sz w:val="24"/>
          <w:szCs w:val="24"/>
        </w:rPr>
        <w:t>cknowledgment.</w:t>
      </w:r>
      <w:r w:rsidR="00AF40A7">
        <w:rPr>
          <w:rFonts w:eastAsia="Times New Roman" w:cstheme="minorHAnsi"/>
          <w:sz w:val="24"/>
          <w:szCs w:val="24"/>
        </w:rPr>
        <w:t>’</w:t>
      </w:r>
      <w:r w:rsidRPr="00B86493">
        <w:rPr>
          <w:rFonts w:eastAsia="Times New Roman" w:cstheme="minorHAnsi"/>
          <w:sz w:val="24"/>
          <w:szCs w:val="24"/>
        </w:rPr>
        <w:t xml:space="preserve"> This is often overlooked in family handbooks. </w:t>
      </w:r>
      <w:r w:rsidR="00716B41">
        <w:rPr>
          <w:rFonts w:eastAsia="Times New Roman" w:cstheme="minorHAnsi"/>
          <w:sz w:val="24"/>
          <w:szCs w:val="24"/>
        </w:rPr>
        <w:t>The reason</w:t>
      </w:r>
      <w:r w:rsidRPr="00B86493">
        <w:rPr>
          <w:rFonts w:eastAsia="Times New Roman" w:cstheme="minorHAnsi"/>
          <w:sz w:val="24"/>
          <w:szCs w:val="24"/>
        </w:rPr>
        <w:t xml:space="preserve"> it is so important is that it forms a binding contract between you and the family member. We highly suggest you include this in your Family Handbook. </w:t>
      </w:r>
    </w:p>
    <w:p w14:paraId="07F7C90D"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5D1AF25"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Recordkeeping will allow you to manage your finances and to take advantage of every business deduction </w:t>
      </w:r>
      <w:proofErr w:type="gramStart"/>
      <w:r w:rsidRPr="00B86493">
        <w:rPr>
          <w:rFonts w:eastAsia="Times New Roman" w:cstheme="minorHAnsi"/>
          <w:sz w:val="24"/>
          <w:szCs w:val="24"/>
        </w:rPr>
        <w:t>in order to</w:t>
      </w:r>
      <w:proofErr w:type="gramEnd"/>
      <w:r w:rsidRPr="00B86493">
        <w:rPr>
          <w:rFonts w:eastAsia="Times New Roman" w:cstheme="minorHAnsi"/>
          <w:sz w:val="24"/>
          <w:szCs w:val="24"/>
        </w:rPr>
        <w:t xml:space="preserve"> maximize the revenue you earn each year and who doesn't want to earn more money? </w:t>
      </w:r>
    </w:p>
    <w:p w14:paraId="4D9F480F"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Do you have a system that helps you maintain good records? </w:t>
      </w:r>
    </w:p>
    <w:p w14:paraId="70BAD775"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Are you managing your records regularly, like every day or every week, or do you wait until the end of the year? </w:t>
      </w:r>
    </w:p>
    <w:p w14:paraId="55BB5817"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You could be missing important business deductions if you wait until the end of the year. </w:t>
      </w:r>
    </w:p>
    <w:p w14:paraId="275FF569"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Let's explore a couple of tools to help you maximize your expenses and revenue as it relates to taxes. </w:t>
      </w:r>
    </w:p>
    <w:p w14:paraId="3C9B195F"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E5489ED"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This is the </w:t>
      </w:r>
      <w:r w:rsidR="00716B41">
        <w:rPr>
          <w:rFonts w:eastAsia="Times New Roman" w:cstheme="minorHAnsi"/>
          <w:sz w:val="24"/>
          <w:szCs w:val="24"/>
        </w:rPr>
        <w:t>‘M</w:t>
      </w:r>
      <w:r w:rsidRPr="00B86493">
        <w:rPr>
          <w:rFonts w:eastAsia="Times New Roman" w:cstheme="minorHAnsi"/>
          <w:sz w:val="24"/>
          <w:szCs w:val="24"/>
        </w:rPr>
        <w:t xml:space="preserve">onthly </w:t>
      </w:r>
      <w:r w:rsidR="00716B41">
        <w:rPr>
          <w:rFonts w:eastAsia="Times New Roman" w:cstheme="minorHAnsi"/>
          <w:sz w:val="24"/>
          <w:szCs w:val="24"/>
        </w:rPr>
        <w:t>E</w:t>
      </w:r>
      <w:r w:rsidRPr="00B86493">
        <w:rPr>
          <w:rFonts w:eastAsia="Times New Roman" w:cstheme="minorHAnsi"/>
          <w:sz w:val="24"/>
          <w:szCs w:val="24"/>
        </w:rPr>
        <w:t xml:space="preserve">xpense </w:t>
      </w:r>
      <w:r w:rsidR="00716B41">
        <w:rPr>
          <w:rFonts w:eastAsia="Times New Roman" w:cstheme="minorHAnsi"/>
          <w:sz w:val="24"/>
          <w:szCs w:val="24"/>
        </w:rPr>
        <w:t>R</w:t>
      </w:r>
      <w:r w:rsidRPr="00B86493">
        <w:rPr>
          <w:rFonts w:eastAsia="Times New Roman" w:cstheme="minorHAnsi"/>
          <w:sz w:val="24"/>
          <w:szCs w:val="24"/>
        </w:rPr>
        <w:t xml:space="preserve">eport </w:t>
      </w:r>
      <w:r w:rsidR="00716B41">
        <w:rPr>
          <w:rFonts w:eastAsia="Times New Roman" w:cstheme="minorHAnsi"/>
          <w:sz w:val="24"/>
          <w:szCs w:val="24"/>
        </w:rPr>
        <w:t>L</w:t>
      </w:r>
      <w:r w:rsidRPr="00B86493">
        <w:rPr>
          <w:rFonts w:eastAsia="Times New Roman" w:cstheme="minorHAnsi"/>
          <w:sz w:val="24"/>
          <w:szCs w:val="24"/>
        </w:rPr>
        <w:t>og</w:t>
      </w:r>
      <w:r w:rsidR="00716B41">
        <w:rPr>
          <w:rFonts w:eastAsia="Times New Roman" w:cstheme="minorHAnsi"/>
          <w:sz w:val="24"/>
          <w:szCs w:val="24"/>
        </w:rPr>
        <w:t>’</w:t>
      </w:r>
      <w:r w:rsidRPr="00B86493">
        <w:rPr>
          <w:rFonts w:eastAsia="Times New Roman" w:cstheme="minorHAnsi"/>
          <w:sz w:val="24"/>
          <w:szCs w:val="24"/>
        </w:rPr>
        <w:t xml:space="preserve"> available on </w:t>
      </w:r>
      <w:r w:rsidR="00716B41">
        <w:rPr>
          <w:rFonts w:eastAsia="Times New Roman" w:cstheme="minorHAnsi"/>
          <w:sz w:val="24"/>
          <w:szCs w:val="24"/>
        </w:rPr>
        <w:t>TX</w:t>
      </w:r>
      <w:r w:rsidRPr="00B86493">
        <w:rPr>
          <w:rFonts w:eastAsia="Times New Roman" w:cstheme="minorHAnsi"/>
          <w:sz w:val="24"/>
          <w:szCs w:val="24"/>
        </w:rPr>
        <w:t xml:space="preserve"> </w:t>
      </w:r>
      <w:r w:rsidR="00716B41">
        <w:rPr>
          <w:rFonts w:eastAsia="Times New Roman" w:cstheme="minorHAnsi"/>
          <w:sz w:val="24"/>
          <w:szCs w:val="24"/>
        </w:rPr>
        <w:t>C</w:t>
      </w:r>
      <w:r w:rsidRPr="00B86493">
        <w:rPr>
          <w:rFonts w:eastAsia="Times New Roman" w:cstheme="minorHAnsi"/>
          <w:sz w:val="24"/>
          <w:szCs w:val="24"/>
        </w:rPr>
        <w:t xml:space="preserve">hild </w:t>
      </w:r>
      <w:r w:rsidR="00716B41">
        <w:rPr>
          <w:rFonts w:eastAsia="Times New Roman" w:cstheme="minorHAnsi"/>
          <w:sz w:val="24"/>
          <w:szCs w:val="24"/>
        </w:rPr>
        <w:t>C</w:t>
      </w:r>
      <w:r w:rsidRPr="00B86493">
        <w:rPr>
          <w:rFonts w:eastAsia="Times New Roman" w:cstheme="minorHAnsi"/>
          <w:sz w:val="24"/>
          <w:szCs w:val="24"/>
        </w:rPr>
        <w:t xml:space="preserve">are </w:t>
      </w:r>
      <w:r w:rsidR="00716B41">
        <w:rPr>
          <w:rFonts w:eastAsia="Times New Roman" w:cstheme="minorHAnsi"/>
          <w:sz w:val="24"/>
          <w:szCs w:val="24"/>
        </w:rPr>
        <w:t>T</w:t>
      </w:r>
      <w:r w:rsidRPr="00B86493">
        <w:rPr>
          <w:rFonts w:eastAsia="Times New Roman" w:cstheme="minorHAnsi"/>
          <w:sz w:val="24"/>
          <w:szCs w:val="24"/>
        </w:rPr>
        <w:t>ools</w:t>
      </w:r>
      <w:r w:rsidR="00716B41">
        <w:rPr>
          <w:rFonts w:eastAsia="Times New Roman" w:cstheme="minorHAnsi"/>
          <w:sz w:val="24"/>
          <w:szCs w:val="24"/>
        </w:rPr>
        <w:t>.</w:t>
      </w:r>
      <w:r w:rsidRPr="00B86493">
        <w:rPr>
          <w:rFonts w:eastAsia="Times New Roman" w:cstheme="minorHAnsi"/>
          <w:sz w:val="24"/>
          <w:szCs w:val="24"/>
        </w:rPr>
        <w:t xml:space="preserve"> </w:t>
      </w:r>
      <w:r w:rsidR="00716B41">
        <w:rPr>
          <w:rFonts w:eastAsia="Times New Roman" w:cstheme="minorHAnsi"/>
          <w:sz w:val="24"/>
          <w:szCs w:val="24"/>
        </w:rPr>
        <w:t>I</w:t>
      </w:r>
      <w:r w:rsidRPr="00B86493">
        <w:rPr>
          <w:rFonts w:eastAsia="Times New Roman" w:cstheme="minorHAnsi"/>
          <w:sz w:val="24"/>
          <w:szCs w:val="24"/>
        </w:rPr>
        <w:t>t's an Excel based log. You'll notice that there's an area to insert the month and the year on every page in this spreadsheet</w:t>
      </w:r>
      <w:r w:rsidR="00716B41">
        <w:rPr>
          <w:rFonts w:eastAsia="Times New Roman" w:cstheme="minorHAnsi"/>
          <w:sz w:val="24"/>
          <w:szCs w:val="24"/>
        </w:rPr>
        <w:t>. L</w:t>
      </w:r>
      <w:r w:rsidRPr="00B86493">
        <w:rPr>
          <w:rFonts w:eastAsia="Times New Roman" w:cstheme="minorHAnsi"/>
          <w:sz w:val="24"/>
          <w:szCs w:val="24"/>
        </w:rPr>
        <w:t>ooking along the bottom</w:t>
      </w:r>
      <w:r w:rsidR="00716B41">
        <w:rPr>
          <w:rFonts w:eastAsia="Times New Roman" w:cstheme="minorHAnsi"/>
          <w:sz w:val="24"/>
          <w:szCs w:val="24"/>
        </w:rPr>
        <w:t>, y</w:t>
      </w:r>
      <w:r w:rsidRPr="00B86493">
        <w:rPr>
          <w:rFonts w:eastAsia="Times New Roman" w:cstheme="minorHAnsi"/>
          <w:sz w:val="24"/>
          <w:szCs w:val="24"/>
        </w:rPr>
        <w:t>ou'll also notice that there is a spreadsheet for each month</w:t>
      </w:r>
      <w:r w:rsidR="00716B41">
        <w:rPr>
          <w:rFonts w:eastAsia="Times New Roman" w:cstheme="minorHAnsi"/>
          <w:sz w:val="24"/>
          <w:szCs w:val="24"/>
        </w:rPr>
        <w:t>. F</w:t>
      </w:r>
      <w:r w:rsidRPr="00B86493">
        <w:rPr>
          <w:rFonts w:eastAsia="Times New Roman" w:cstheme="minorHAnsi"/>
          <w:sz w:val="24"/>
          <w:szCs w:val="24"/>
        </w:rPr>
        <w:t>illing them all in</w:t>
      </w:r>
      <w:r w:rsidR="00716B41">
        <w:rPr>
          <w:rFonts w:eastAsia="Times New Roman" w:cstheme="minorHAnsi"/>
          <w:sz w:val="24"/>
          <w:szCs w:val="24"/>
        </w:rPr>
        <w:t>, t</w:t>
      </w:r>
      <w:r w:rsidRPr="00B86493">
        <w:rPr>
          <w:rFonts w:eastAsia="Times New Roman" w:cstheme="minorHAnsi"/>
          <w:sz w:val="24"/>
          <w:szCs w:val="24"/>
        </w:rPr>
        <w:t xml:space="preserve">here will be a summary sheet also available to you to calculate all your expenses across the year. </w:t>
      </w:r>
    </w:p>
    <w:p w14:paraId="6E50D21A"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First, make sure you fill in the date. </w:t>
      </w:r>
    </w:p>
    <w:p w14:paraId="65D786E1"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Next, you'll want to capture how you paid for it, whether you used a check or a credit or debit card or cash. </w:t>
      </w:r>
    </w:p>
    <w:p w14:paraId="74F5E8B3"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Next, write down the vendor. And when I say write down, I mean do this on your computer by all means, </w:t>
      </w:r>
    </w:p>
    <w:p w14:paraId="779F7FE4"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I</w:t>
      </w:r>
      <w:r w:rsidR="00B86493" w:rsidRPr="00B86493">
        <w:rPr>
          <w:rFonts w:eastAsia="Times New Roman" w:cstheme="minorHAnsi"/>
          <w:sz w:val="24"/>
          <w:szCs w:val="24"/>
        </w:rPr>
        <w:t>ncluding the purchase amount. Put that in the blue column, but also put that exact amount in whatever category it appl</w:t>
      </w:r>
      <w:r>
        <w:rPr>
          <w:rFonts w:eastAsia="Times New Roman" w:cstheme="minorHAnsi"/>
          <w:sz w:val="24"/>
          <w:szCs w:val="24"/>
        </w:rPr>
        <w:t>ies</w:t>
      </w:r>
      <w:r w:rsidR="00B86493" w:rsidRPr="00B86493">
        <w:rPr>
          <w:rFonts w:eastAsia="Times New Roman" w:cstheme="minorHAnsi"/>
          <w:sz w:val="24"/>
          <w:szCs w:val="24"/>
        </w:rPr>
        <w:t xml:space="preserve"> to, whether it was repairs or maintenance or something else</w:t>
      </w:r>
      <w:r>
        <w:rPr>
          <w:rFonts w:eastAsia="Times New Roman" w:cstheme="minorHAnsi"/>
          <w:sz w:val="24"/>
          <w:szCs w:val="24"/>
        </w:rPr>
        <w:t>.</w:t>
      </w:r>
      <w:r w:rsidR="00B86493" w:rsidRPr="00B86493">
        <w:rPr>
          <w:rFonts w:eastAsia="Times New Roman" w:cstheme="minorHAnsi"/>
          <w:sz w:val="24"/>
          <w:szCs w:val="24"/>
        </w:rPr>
        <w:t xml:space="preserve"> </w:t>
      </w:r>
      <w:r>
        <w:rPr>
          <w:rFonts w:eastAsia="Times New Roman" w:cstheme="minorHAnsi"/>
          <w:sz w:val="24"/>
          <w:szCs w:val="24"/>
        </w:rPr>
        <w:t>K</w:t>
      </w:r>
      <w:r w:rsidR="00B86493" w:rsidRPr="00B86493">
        <w:rPr>
          <w:rFonts w:eastAsia="Times New Roman" w:cstheme="minorHAnsi"/>
          <w:sz w:val="24"/>
          <w:szCs w:val="24"/>
        </w:rPr>
        <w:t>eeping a running total</w:t>
      </w:r>
      <w:r>
        <w:rPr>
          <w:rFonts w:eastAsia="Times New Roman" w:cstheme="minorHAnsi"/>
          <w:sz w:val="24"/>
          <w:szCs w:val="24"/>
        </w:rPr>
        <w:t xml:space="preserve"> is</w:t>
      </w:r>
      <w:r w:rsidR="00B86493" w:rsidRPr="00B86493">
        <w:rPr>
          <w:rFonts w:eastAsia="Times New Roman" w:cstheme="minorHAnsi"/>
          <w:sz w:val="24"/>
          <w:szCs w:val="24"/>
        </w:rPr>
        <w:t xml:space="preserve"> going to help you immensely at the end of the year</w:t>
      </w:r>
      <w:r>
        <w:rPr>
          <w:rFonts w:eastAsia="Times New Roman" w:cstheme="minorHAnsi"/>
          <w:sz w:val="24"/>
          <w:szCs w:val="24"/>
        </w:rPr>
        <w:t xml:space="preserve"> c</w:t>
      </w:r>
      <w:r w:rsidR="00B86493" w:rsidRPr="00B86493">
        <w:rPr>
          <w:rFonts w:eastAsia="Times New Roman" w:cstheme="minorHAnsi"/>
          <w:sz w:val="24"/>
          <w:szCs w:val="24"/>
        </w:rPr>
        <w:t xml:space="preserve">alculate all your total expenses. </w:t>
      </w:r>
    </w:p>
    <w:p w14:paraId="68206B34"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239F2AF" w14:textId="77777777"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The next form. We're looking at is the </w:t>
      </w:r>
      <w:r w:rsidR="00716B41">
        <w:rPr>
          <w:rFonts w:eastAsia="Times New Roman" w:cstheme="minorHAnsi"/>
          <w:sz w:val="24"/>
          <w:szCs w:val="24"/>
        </w:rPr>
        <w:t>‘</w:t>
      </w:r>
      <w:r w:rsidR="00716B41" w:rsidRPr="00B86493">
        <w:rPr>
          <w:rFonts w:eastAsia="Times New Roman" w:cstheme="minorHAnsi"/>
          <w:sz w:val="24"/>
          <w:szCs w:val="24"/>
        </w:rPr>
        <w:t>Family Child Care Provider Time Tracker</w:t>
      </w:r>
      <w:r w:rsidRPr="00B86493">
        <w:rPr>
          <w:rFonts w:eastAsia="Times New Roman" w:cstheme="minorHAnsi"/>
          <w:sz w:val="24"/>
          <w:szCs w:val="24"/>
        </w:rPr>
        <w:t>.</w:t>
      </w:r>
      <w:r w:rsidR="00716B41">
        <w:rPr>
          <w:rFonts w:eastAsia="Times New Roman" w:cstheme="minorHAnsi"/>
          <w:sz w:val="24"/>
          <w:szCs w:val="24"/>
        </w:rPr>
        <w:t>’</w:t>
      </w:r>
      <w:r w:rsidRPr="00B86493">
        <w:rPr>
          <w:rFonts w:eastAsia="Times New Roman" w:cstheme="minorHAnsi"/>
          <w:sz w:val="24"/>
          <w:szCs w:val="24"/>
        </w:rPr>
        <w:t xml:space="preserve"> I'd like to point out the notes at the top</w:t>
      </w:r>
      <w:r w:rsidR="00716B41">
        <w:rPr>
          <w:rFonts w:eastAsia="Times New Roman" w:cstheme="minorHAnsi"/>
          <w:sz w:val="24"/>
          <w:szCs w:val="24"/>
        </w:rPr>
        <w:t xml:space="preserve"> that </w:t>
      </w:r>
      <w:r w:rsidRPr="00B86493">
        <w:rPr>
          <w:rFonts w:eastAsia="Times New Roman" w:cstheme="minorHAnsi"/>
          <w:sz w:val="24"/>
          <w:szCs w:val="24"/>
        </w:rPr>
        <w:t>give you helpful explanations. Please take time to read them</w:t>
      </w:r>
      <w:r w:rsidR="00716B41">
        <w:rPr>
          <w:rFonts w:eastAsia="Times New Roman" w:cstheme="minorHAnsi"/>
          <w:sz w:val="24"/>
          <w:szCs w:val="24"/>
        </w:rPr>
        <w:t>.</w:t>
      </w:r>
    </w:p>
    <w:p w14:paraId="28DFB0F6"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lastRenderedPageBreak/>
        <w:t>E</w:t>
      </w:r>
      <w:r w:rsidR="00B86493" w:rsidRPr="00B86493">
        <w:rPr>
          <w:rFonts w:eastAsia="Times New Roman" w:cstheme="minorHAnsi"/>
          <w:sz w:val="24"/>
          <w:szCs w:val="24"/>
        </w:rPr>
        <w:t>ach day</w:t>
      </w:r>
      <w:r>
        <w:rPr>
          <w:rFonts w:eastAsia="Times New Roman" w:cstheme="minorHAnsi"/>
          <w:sz w:val="24"/>
          <w:szCs w:val="24"/>
        </w:rPr>
        <w:t>, y</w:t>
      </w:r>
      <w:r w:rsidR="00B86493" w:rsidRPr="00B86493">
        <w:rPr>
          <w:rFonts w:eastAsia="Times New Roman" w:cstheme="minorHAnsi"/>
          <w:sz w:val="24"/>
          <w:szCs w:val="24"/>
        </w:rPr>
        <w:t>ou should be tracking both the time spent caring for children as well as the time you spend after children leave</w:t>
      </w:r>
      <w:r>
        <w:rPr>
          <w:rFonts w:eastAsia="Times New Roman" w:cstheme="minorHAnsi"/>
          <w:sz w:val="24"/>
          <w:szCs w:val="24"/>
        </w:rPr>
        <w:t xml:space="preserve"> w</w:t>
      </w:r>
      <w:r w:rsidR="00B86493" w:rsidRPr="00B86493">
        <w:rPr>
          <w:rFonts w:eastAsia="Times New Roman" w:cstheme="minorHAnsi"/>
          <w:sz w:val="24"/>
          <w:szCs w:val="24"/>
        </w:rPr>
        <w:t>hen you're focused on tasks to prepare for the next day. This is important because it will help you determine the time space percentage</w:t>
      </w:r>
      <w:r>
        <w:rPr>
          <w:rFonts w:eastAsia="Times New Roman" w:cstheme="minorHAnsi"/>
          <w:sz w:val="24"/>
          <w:szCs w:val="24"/>
        </w:rPr>
        <w:t>--</w:t>
      </w:r>
      <w:r w:rsidR="00B86493" w:rsidRPr="00B86493">
        <w:rPr>
          <w:rFonts w:eastAsia="Times New Roman" w:cstheme="minorHAnsi"/>
          <w:sz w:val="24"/>
          <w:szCs w:val="24"/>
        </w:rPr>
        <w:t xml:space="preserve">the portion of expenses that are attributed to running your business in your home, and a great support for tax deductions. </w:t>
      </w:r>
    </w:p>
    <w:p w14:paraId="68E8390C" w14:textId="77777777" w:rsidR="00716B41"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06C3FB3" w14:textId="159C25D4" w:rsidR="00716B41"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You'll notice that this is another spreadsheet</w:t>
      </w:r>
      <w:r w:rsidR="00D25B54">
        <w:rPr>
          <w:rFonts w:eastAsia="Times New Roman" w:cstheme="minorHAnsi"/>
          <w:sz w:val="24"/>
          <w:szCs w:val="24"/>
        </w:rPr>
        <w:t>. A</w:t>
      </w:r>
      <w:r w:rsidRPr="00B86493">
        <w:rPr>
          <w:rFonts w:eastAsia="Times New Roman" w:cstheme="minorHAnsi"/>
          <w:sz w:val="24"/>
          <w:szCs w:val="24"/>
        </w:rPr>
        <w:t xml:space="preserve">s you enter any data, it will calculate across. </w:t>
      </w:r>
      <w:r w:rsidR="00716B41" w:rsidRPr="00D25B54">
        <w:rPr>
          <w:rFonts w:eastAsia="Times New Roman" w:cstheme="minorHAnsi"/>
          <w:sz w:val="24"/>
          <w:szCs w:val="24"/>
        </w:rPr>
        <w:t>It</w:t>
      </w:r>
      <w:r w:rsidRPr="00B86493">
        <w:rPr>
          <w:rFonts w:eastAsia="Times New Roman" w:cstheme="minorHAnsi"/>
          <w:sz w:val="24"/>
          <w:szCs w:val="24"/>
        </w:rPr>
        <w:t xml:space="preserve"> is an Excel</w:t>
      </w:r>
      <w:r w:rsidR="00716B41" w:rsidRPr="00D25B54">
        <w:rPr>
          <w:rFonts w:eastAsia="Times New Roman" w:cstheme="minorHAnsi"/>
          <w:sz w:val="24"/>
          <w:szCs w:val="24"/>
        </w:rPr>
        <w:t>-</w:t>
      </w:r>
      <w:r w:rsidRPr="00B86493">
        <w:rPr>
          <w:rFonts w:eastAsia="Times New Roman" w:cstheme="minorHAnsi"/>
          <w:sz w:val="24"/>
          <w:szCs w:val="24"/>
        </w:rPr>
        <w:t>based tool as well</w:t>
      </w:r>
      <w:r w:rsidR="00716B41" w:rsidRPr="00D25B54">
        <w:rPr>
          <w:rFonts w:eastAsia="Times New Roman" w:cstheme="minorHAnsi"/>
          <w:sz w:val="24"/>
          <w:szCs w:val="24"/>
        </w:rPr>
        <w:t>.</w:t>
      </w:r>
      <w:r w:rsidRPr="00B86493">
        <w:rPr>
          <w:rFonts w:eastAsia="Times New Roman" w:cstheme="minorHAnsi"/>
          <w:sz w:val="24"/>
          <w:szCs w:val="24"/>
        </w:rPr>
        <w:t xml:space="preserve"> </w:t>
      </w:r>
      <w:r w:rsidR="00716B41" w:rsidRPr="00D25B54">
        <w:rPr>
          <w:rFonts w:eastAsia="Times New Roman" w:cstheme="minorHAnsi"/>
          <w:sz w:val="24"/>
          <w:szCs w:val="24"/>
        </w:rPr>
        <w:t>E</w:t>
      </w:r>
      <w:r w:rsidRPr="00B86493">
        <w:rPr>
          <w:rFonts w:eastAsia="Times New Roman" w:cstheme="minorHAnsi"/>
          <w:sz w:val="24"/>
          <w:szCs w:val="24"/>
        </w:rPr>
        <w:t xml:space="preserve">ntering this in, as we're showing you, will allow you to keep electronic records that will be easy to share with your accountant at the end of each year. </w:t>
      </w:r>
    </w:p>
    <w:p w14:paraId="6FD5E35D" w14:textId="77777777" w:rsidR="00D25B54"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27440B3" w14:textId="77777777" w:rsidR="00D25B54"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Last section, we're going to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in </w:t>
      </w:r>
      <w:r w:rsidR="00D25B54">
        <w:rPr>
          <w:rFonts w:eastAsia="Times New Roman" w:cstheme="minorHAnsi"/>
          <w:sz w:val="24"/>
          <w:szCs w:val="24"/>
        </w:rPr>
        <w:t>“</w:t>
      </w:r>
      <w:r w:rsidR="00D25B54" w:rsidRPr="00B86493">
        <w:rPr>
          <w:rFonts w:eastAsia="Times New Roman" w:cstheme="minorHAnsi"/>
          <w:sz w:val="24"/>
          <w:szCs w:val="24"/>
        </w:rPr>
        <w:t xml:space="preserve">Business Basics </w:t>
      </w:r>
      <w:r w:rsidR="00D25B54">
        <w:rPr>
          <w:rFonts w:eastAsia="Times New Roman" w:cstheme="minorHAnsi"/>
          <w:sz w:val="24"/>
          <w:szCs w:val="24"/>
        </w:rPr>
        <w:t>a</w:t>
      </w:r>
      <w:r w:rsidR="00D25B54" w:rsidRPr="00B86493">
        <w:rPr>
          <w:rFonts w:eastAsia="Times New Roman" w:cstheme="minorHAnsi"/>
          <w:sz w:val="24"/>
          <w:szCs w:val="24"/>
        </w:rPr>
        <w:t>nd Professionalism</w:t>
      </w:r>
      <w:r w:rsidR="00D25B54">
        <w:rPr>
          <w:rFonts w:eastAsia="Times New Roman" w:cstheme="minorHAnsi"/>
          <w:sz w:val="24"/>
          <w:szCs w:val="24"/>
        </w:rPr>
        <w:t>”</w:t>
      </w:r>
      <w:r w:rsidRPr="00B86493">
        <w:rPr>
          <w:rFonts w:eastAsia="Times New Roman" w:cstheme="minorHAnsi"/>
          <w:sz w:val="24"/>
          <w:szCs w:val="24"/>
        </w:rPr>
        <w:t xml:space="preserve"> is </w:t>
      </w:r>
      <w:r w:rsidR="00D25B54">
        <w:rPr>
          <w:rFonts w:eastAsia="Times New Roman" w:cstheme="minorHAnsi"/>
          <w:sz w:val="24"/>
          <w:szCs w:val="24"/>
        </w:rPr>
        <w:t>“W</w:t>
      </w:r>
      <w:r w:rsidRPr="00B86493">
        <w:rPr>
          <w:rFonts w:eastAsia="Times New Roman" w:cstheme="minorHAnsi"/>
          <w:sz w:val="24"/>
          <w:szCs w:val="24"/>
        </w:rPr>
        <w:t xml:space="preserve">orking with </w:t>
      </w:r>
      <w:r w:rsidR="00D25B54">
        <w:rPr>
          <w:rFonts w:eastAsia="Times New Roman" w:cstheme="minorHAnsi"/>
          <w:sz w:val="24"/>
          <w:szCs w:val="24"/>
        </w:rPr>
        <w:t>F</w:t>
      </w:r>
      <w:r w:rsidRPr="00B86493">
        <w:rPr>
          <w:rFonts w:eastAsia="Times New Roman" w:cstheme="minorHAnsi"/>
          <w:sz w:val="24"/>
          <w:szCs w:val="24"/>
        </w:rPr>
        <w:t>amilies.</w:t>
      </w:r>
      <w:r w:rsidR="00D25B54">
        <w:rPr>
          <w:rFonts w:eastAsia="Times New Roman" w:cstheme="minorHAnsi"/>
          <w:sz w:val="24"/>
          <w:szCs w:val="24"/>
        </w:rPr>
        <w:t>”</w:t>
      </w:r>
    </w:p>
    <w:p w14:paraId="411AFEFA" w14:textId="77777777" w:rsidR="00D25B54"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A46A4B8" w14:textId="77777777" w:rsidR="00D25B54"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Do you find that families refer to you as a babysitter? It's frustrating and disappointing that they don't know that you are qualified and that you do so much more as an early childhood educator. We're exploring some resources that can change that perception first with the </w:t>
      </w:r>
      <w:r w:rsidR="00D25B54">
        <w:rPr>
          <w:rFonts w:eastAsia="Times New Roman" w:cstheme="minorHAnsi"/>
          <w:sz w:val="24"/>
          <w:szCs w:val="24"/>
        </w:rPr>
        <w:t>‘E</w:t>
      </w:r>
      <w:r w:rsidRPr="00B86493">
        <w:rPr>
          <w:rFonts w:eastAsia="Times New Roman" w:cstheme="minorHAnsi"/>
          <w:sz w:val="24"/>
          <w:szCs w:val="24"/>
        </w:rPr>
        <w:t xml:space="preserve">arly </w:t>
      </w:r>
      <w:r w:rsidR="00D25B54">
        <w:rPr>
          <w:rFonts w:eastAsia="Times New Roman" w:cstheme="minorHAnsi"/>
          <w:sz w:val="24"/>
          <w:szCs w:val="24"/>
        </w:rPr>
        <w:t>L</w:t>
      </w:r>
      <w:r w:rsidRPr="00B86493">
        <w:rPr>
          <w:rFonts w:eastAsia="Times New Roman" w:cstheme="minorHAnsi"/>
          <w:sz w:val="24"/>
          <w:szCs w:val="24"/>
        </w:rPr>
        <w:t xml:space="preserve">earning </w:t>
      </w:r>
      <w:r w:rsidR="00D25B54">
        <w:rPr>
          <w:rFonts w:eastAsia="Times New Roman" w:cstheme="minorHAnsi"/>
          <w:sz w:val="24"/>
          <w:szCs w:val="24"/>
        </w:rPr>
        <w:t>P</w:t>
      </w:r>
      <w:r w:rsidRPr="00B86493">
        <w:rPr>
          <w:rFonts w:eastAsia="Times New Roman" w:cstheme="minorHAnsi"/>
          <w:sz w:val="24"/>
          <w:szCs w:val="24"/>
        </w:rPr>
        <w:t xml:space="preserve">rofessional versus </w:t>
      </w:r>
      <w:r w:rsidR="00D25B54">
        <w:rPr>
          <w:rFonts w:eastAsia="Times New Roman" w:cstheme="minorHAnsi"/>
          <w:sz w:val="24"/>
          <w:szCs w:val="24"/>
        </w:rPr>
        <w:t>B</w:t>
      </w:r>
      <w:r w:rsidRPr="00B86493">
        <w:rPr>
          <w:rFonts w:eastAsia="Times New Roman" w:cstheme="minorHAnsi"/>
          <w:sz w:val="24"/>
          <w:szCs w:val="24"/>
        </w:rPr>
        <w:t>abysitter.</w:t>
      </w:r>
      <w:r w:rsidR="00D25B54">
        <w:rPr>
          <w:rFonts w:eastAsia="Times New Roman" w:cstheme="minorHAnsi"/>
          <w:sz w:val="24"/>
          <w:szCs w:val="24"/>
        </w:rPr>
        <w:t>’</w:t>
      </w:r>
      <w:r w:rsidRPr="00B86493">
        <w:rPr>
          <w:rFonts w:eastAsia="Times New Roman" w:cstheme="minorHAnsi"/>
          <w:sz w:val="24"/>
          <w:szCs w:val="24"/>
        </w:rPr>
        <w:t xml:space="preserve"> This is a handout that is completely </w:t>
      </w:r>
      <w:proofErr w:type="gramStart"/>
      <w:r w:rsidRPr="00B86493">
        <w:rPr>
          <w:rFonts w:eastAsia="Times New Roman" w:cstheme="minorHAnsi"/>
          <w:sz w:val="24"/>
          <w:szCs w:val="24"/>
        </w:rPr>
        <w:t>editable</w:t>
      </w:r>
      <w:proofErr w:type="gramEnd"/>
      <w:r w:rsidRPr="00B86493">
        <w:rPr>
          <w:rFonts w:eastAsia="Times New Roman" w:cstheme="minorHAnsi"/>
          <w:sz w:val="24"/>
          <w:szCs w:val="24"/>
        </w:rPr>
        <w:t xml:space="preserve"> and it compares the work of an early learning professional to that of a babysitter. And you can see there are marked differences here. This is a great tool to use with families, especially upon enrollment, and you should do so annually. </w:t>
      </w:r>
    </w:p>
    <w:p w14:paraId="2D382D72" w14:textId="77777777" w:rsidR="00D25B54"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36A4D4C" w14:textId="77777777" w:rsidR="00B2677E"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w:t>
      </w:r>
      <w:r w:rsidR="00B86493" w:rsidRPr="00B86493">
        <w:rPr>
          <w:rFonts w:eastAsia="Times New Roman" w:cstheme="minorHAnsi"/>
          <w:sz w:val="24"/>
          <w:szCs w:val="24"/>
        </w:rPr>
        <w:t xml:space="preserve">he next section that we're taking a look at is the </w:t>
      </w:r>
      <w:r>
        <w:rPr>
          <w:rFonts w:eastAsia="Times New Roman" w:cstheme="minorHAnsi"/>
          <w:sz w:val="24"/>
          <w:szCs w:val="24"/>
        </w:rPr>
        <w:t>‘</w:t>
      </w:r>
      <w:r w:rsidRPr="00B86493">
        <w:rPr>
          <w:rFonts w:eastAsia="Times New Roman" w:cstheme="minorHAnsi"/>
          <w:sz w:val="24"/>
          <w:szCs w:val="24"/>
        </w:rPr>
        <w:t xml:space="preserve">How </w:t>
      </w:r>
      <w:proofErr w:type="gramStart"/>
      <w:r w:rsidRPr="00B86493">
        <w:rPr>
          <w:rFonts w:eastAsia="Times New Roman" w:cstheme="minorHAnsi"/>
          <w:sz w:val="24"/>
          <w:szCs w:val="24"/>
        </w:rPr>
        <w:t>To</w:t>
      </w:r>
      <w:proofErr w:type="gramEnd"/>
      <w:r w:rsidRPr="00B86493">
        <w:rPr>
          <w:rFonts w:eastAsia="Times New Roman" w:cstheme="minorHAnsi"/>
          <w:sz w:val="24"/>
          <w:szCs w:val="24"/>
        </w:rPr>
        <w:t xml:space="preserve"> Earn Respect And Build Professionalism</w:t>
      </w:r>
      <w:r w:rsidR="00B86493" w:rsidRPr="00B86493">
        <w:rPr>
          <w:rFonts w:eastAsia="Times New Roman" w:cstheme="minorHAnsi"/>
          <w:sz w:val="24"/>
          <w:szCs w:val="24"/>
        </w:rPr>
        <w:t>.</w:t>
      </w:r>
      <w:r>
        <w:rPr>
          <w:rFonts w:eastAsia="Times New Roman" w:cstheme="minorHAnsi"/>
          <w:sz w:val="24"/>
          <w:szCs w:val="24"/>
        </w:rPr>
        <w:t>’</w:t>
      </w:r>
      <w:r w:rsidR="00B86493" w:rsidRPr="00B86493">
        <w:rPr>
          <w:rFonts w:eastAsia="Times New Roman" w:cstheme="minorHAnsi"/>
          <w:sz w:val="24"/>
          <w:szCs w:val="24"/>
        </w:rPr>
        <w:t xml:space="preserve"> </w:t>
      </w:r>
      <w:r>
        <w:rPr>
          <w:rFonts w:eastAsia="Times New Roman" w:cstheme="minorHAnsi"/>
          <w:sz w:val="24"/>
          <w:szCs w:val="24"/>
        </w:rPr>
        <w:t>If y</w:t>
      </w:r>
      <w:r w:rsidR="00B86493" w:rsidRPr="00B86493">
        <w:rPr>
          <w:rFonts w:eastAsia="Times New Roman" w:cstheme="minorHAnsi"/>
          <w:sz w:val="24"/>
          <w:szCs w:val="24"/>
        </w:rPr>
        <w:t xml:space="preserve">ou approach the operation of your family </w:t>
      </w:r>
      <w:proofErr w:type="gramStart"/>
      <w:r w:rsidR="00B86493" w:rsidRPr="00B86493">
        <w:rPr>
          <w:rFonts w:eastAsia="Times New Roman" w:cstheme="minorHAnsi"/>
          <w:sz w:val="24"/>
          <w:szCs w:val="24"/>
        </w:rPr>
        <w:t>child care</w:t>
      </w:r>
      <w:proofErr w:type="gramEnd"/>
      <w:r w:rsidR="00B86493" w:rsidRPr="00B86493">
        <w:rPr>
          <w:rFonts w:eastAsia="Times New Roman" w:cstheme="minorHAnsi"/>
          <w:sz w:val="24"/>
          <w:szCs w:val="24"/>
        </w:rPr>
        <w:t xml:space="preserve"> business with professional policies and expectations, your families will understand that you are an early learning professional and that you operate a high quality child care business. </w:t>
      </w:r>
      <w:r>
        <w:rPr>
          <w:rFonts w:eastAsia="Times New Roman" w:cstheme="minorHAnsi"/>
          <w:sz w:val="24"/>
          <w:szCs w:val="24"/>
        </w:rPr>
        <w:t>A</w:t>
      </w:r>
      <w:r w:rsidR="00B86493" w:rsidRPr="00B86493">
        <w:rPr>
          <w:rFonts w:eastAsia="Times New Roman" w:cstheme="minorHAnsi"/>
          <w:sz w:val="24"/>
          <w:szCs w:val="24"/>
        </w:rPr>
        <w:t xml:space="preserve">s we're looking at this tool, we'll look at the very first item </w:t>
      </w:r>
      <w:r w:rsidR="00B2677E">
        <w:rPr>
          <w:rFonts w:eastAsia="Times New Roman" w:cstheme="minorHAnsi"/>
          <w:sz w:val="24"/>
          <w:szCs w:val="24"/>
        </w:rPr>
        <w:t>‘</w:t>
      </w:r>
      <w:r>
        <w:rPr>
          <w:rFonts w:eastAsia="Times New Roman" w:cstheme="minorHAnsi"/>
          <w:sz w:val="24"/>
          <w:szCs w:val="24"/>
        </w:rPr>
        <w:t>E</w:t>
      </w:r>
      <w:r w:rsidR="00B86493" w:rsidRPr="00B86493">
        <w:rPr>
          <w:rFonts w:eastAsia="Times New Roman" w:cstheme="minorHAnsi"/>
          <w:sz w:val="24"/>
          <w:szCs w:val="24"/>
        </w:rPr>
        <w:t>stablishing</w:t>
      </w:r>
      <w:r>
        <w:rPr>
          <w:rFonts w:eastAsia="Times New Roman" w:cstheme="minorHAnsi"/>
          <w:sz w:val="24"/>
          <w:szCs w:val="24"/>
        </w:rPr>
        <w:t xml:space="preserve"> the</w:t>
      </w:r>
      <w:r w:rsidR="00B86493" w:rsidRPr="00B86493">
        <w:rPr>
          <w:rFonts w:eastAsia="Times New Roman" w:cstheme="minorHAnsi"/>
          <w:sz w:val="24"/>
          <w:szCs w:val="24"/>
        </w:rPr>
        <w:t xml:space="preserve"> </w:t>
      </w:r>
      <w:r>
        <w:rPr>
          <w:rFonts w:eastAsia="Times New Roman" w:cstheme="minorHAnsi"/>
          <w:sz w:val="24"/>
          <w:szCs w:val="24"/>
        </w:rPr>
        <w:t>U</w:t>
      </w:r>
      <w:r w:rsidR="00B86493" w:rsidRPr="00B86493">
        <w:rPr>
          <w:rFonts w:eastAsia="Times New Roman" w:cstheme="minorHAnsi"/>
          <w:sz w:val="24"/>
          <w:szCs w:val="24"/>
        </w:rPr>
        <w:t>se of</w:t>
      </w:r>
      <w:r>
        <w:rPr>
          <w:rFonts w:eastAsia="Times New Roman" w:cstheme="minorHAnsi"/>
          <w:sz w:val="24"/>
          <w:szCs w:val="24"/>
        </w:rPr>
        <w:t xml:space="preserve"> a</w:t>
      </w:r>
      <w:r w:rsidR="00B86493" w:rsidRPr="00B86493">
        <w:rPr>
          <w:rFonts w:eastAsia="Times New Roman" w:cstheme="minorHAnsi"/>
          <w:sz w:val="24"/>
          <w:szCs w:val="24"/>
        </w:rPr>
        <w:t xml:space="preserve"> </w:t>
      </w:r>
      <w:r>
        <w:rPr>
          <w:rFonts w:eastAsia="Times New Roman" w:cstheme="minorHAnsi"/>
          <w:sz w:val="24"/>
          <w:szCs w:val="24"/>
        </w:rPr>
        <w:t>F</w:t>
      </w:r>
      <w:r w:rsidR="00B86493" w:rsidRPr="00B86493">
        <w:rPr>
          <w:rFonts w:eastAsia="Times New Roman" w:cstheme="minorHAnsi"/>
          <w:sz w:val="24"/>
          <w:szCs w:val="24"/>
        </w:rPr>
        <w:t xml:space="preserve">amily </w:t>
      </w:r>
      <w:r>
        <w:rPr>
          <w:rFonts w:eastAsia="Times New Roman" w:cstheme="minorHAnsi"/>
          <w:sz w:val="24"/>
          <w:szCs w:val="24"/>
        </w:rPr>
        <w:t>H</w:t>
      </w:r>
      <w:r w:rsidR="00B86493" w:rsidRPr="00B86493">
        <w:rPr>
          <w:rFonts w:eastAsia="Times New Roman" w:cstheme="minorHAnsi"/>
          <w:sz w:val="24"/>
          <w:szCs w:val="24"/>
        </w:rPr>
        <w:t xml:space="preserve">andbook, </w:t>
      </w:r>
      <w:r>
        <w:rPr>
          <w:rFonts w:eastAsia="Times New Roman" w:cstheme="minorHAnsi"/>
          <w:sz w:val="24"/>
          <w:szCs w:val="24"/>
        </w:rPr>
        <w:t>D</w:t>
      </w:r>
      <w:r w:rsidR="00B86493" w:rsidRPr="00B86493">
        <w:rPr>
          <w:rFonts w:eastAsia="Times New Roman" w:cstheme="minorHAnsi"/>
          <w:sz w:val="24"/>
          <w:szCs w:val="24"/>
        </w:rPr>
        <w:t xml:space="preserve">aily </w:t>
      </w:r>
      <w:r>
        <w:rPr>
          <w:rFonts w:eastAsia="Times New Roman" w:cstheme="minorHAnsi"/>
          <w:sz w:val="24"/>
          <w:szCs w:val="24"/>
        </w:rPr>
        <w:t>R</w:t>
      </w:r>
      <w:r w:rsidR="00B86493" w:rsidRPr="00B86493">
        <w:rPr>
          <w:rFonts w:eastAsia="Times New Roman" w:cstheme="minorHAnsi"/>
          <w:sz w:val="24"/>
          <w:szCs w:val="24"/>
        </w:rPr>
        <w:t xml:space="preserve">eports, </w:t>
      </w:r>
      <w:r>
        <w:rPr>
          <w:rFonts w:eastAsia="Times New Roman" w:cstheme="minorHAnsi"/>
          <w:sz w:val="24"/>
          <w:szCs w:val="24"/>
        </w:rPr>
        <w:t>U</w:t>
      </w:r>
      <w:r w:rsidR="00B86493" w:rsidRPr="00B86493">
        <w:rPr>
          <w:rFonts w:eastAsia="Times New Roman" w:cstheme="minorHAnsi"/>
          <w:sz w:val="24"/>
          <w:szCs w:val="24"/>
        </w:rPr>
        <w:t xml:space="preserve">pdated </w:t>
      </w:r>
      <w:r>
        <w:rPr>
          <w:rFonts w:eastAsia="Times New Roman" w:cstheme="minorHAnsi"/>
          <w:sz w:val="24"/>
          <w:szCs w:val="24"/>
        </w:rPr>
        <w:t>B</w:t>
      </w:r>
      <w:r w:rsidR="00B86493" w:rsidRPr="00B86493">
        <w:rPr>
          <w:rFonts w:eastAsia="Times New Roman" w:cstheme="minorHAnsi"/>
          <w:sz w:val="24"/>
          <w:szCs w:val="24"/>
        </w:rPr>
        <w:t xml:space="preserve">ulletin </w:t>
      </w:r>
      <w:r>
        <w:rPr>
          <w:rFonts w:eastAsia="Times New Roman" w:cstheme="minorHAnsi"/>
          <w:sz w:val="24"/>
          <w:szCs w:val="24"/>
        </w:rPr>
        <w:t>B</w:t>
      </w:r>
      <w:r w:rsidR="00B86493" w:rsidRPr="00B86493">
        <w:rPr>
          <w:rFonts w:eastAsia="Times New Roman" w:cstheme="minorHAnsi"/>
          <w:sz w:val="24"/>
          <w:szCs w:val="24"/>
        </w:rPr>
        <w:t xml:space="preserve">oard and </w:t>
      </w:r>
      <w:r>
        <w:rPr>
          <w:rFonts w:eastAsia="Times New Roman" w:cstheme="minorHAnsi"/>
          <w:sz w:val="24"/>
          <w:szCs w:val="24"/>
        </w:rPr>
        <w:t>R</w:t>
      </w:r>
      <w:r w:rsidR="00B86493" w:rsidRPr="00B86493">
        <w:rPr>
          <w:rFonts w:eastAsia="Times New Roman" w:cstheme="minorHAnsi"/>
          <w:sz w:val="24"/>
          <w:szCs w:val="24"/>
        </w:rPr>
        <w:t xml:space="preserve">egularly </w:t>
      </w:r>
      <w:r>
        <w:rPr>
          <w:rFonts w:eastAsia="Times New Roman" w:cstheme="minorHAnsi"/>
          <w:sz w:val="24"/>
          <w:szCs w:val="24"/>
        </w:rPr>
        <w:t>S</w:t>
      </w:r>
      <w:r w:rsidR="00B86493" w:rsidRPr="00B86493">
        <w:rPr>
          <w:rFonts w:eastAsia="Times New Roman" w:cstheme="minorHAnsi"/>
          <w:sz w:val="24"/>
          <w:szCs w:val="24"/>
        </w:rPr>
        <w:t xml:space="preserve">cheduled </w:t>
      </w:r>
      <w:r>
        <w:rPr>
          <w:rFonts w:eastAsia="Times New Roman" w:cstheme="minorHAnsi"/>
          <w:sz w:val="24"/>
          <w:szCs w:val="24"/>
        </w:rPr>
        <w:t>N</w:t>
      </w:r>
      <w:r w:rsidR="00B86493" w:rsidRPr="00B86493">
        <w:rPr>
          <w:rFonts w:eastAsia="Times New Roman" w:cstheme="minorHAnsi"/>
          <w:sz w:val="24"/>
          <w:szCs w:val="24"/>
        </w:rPr>
        <w:t>ewsletters.</w:t>
      </w:r>
      <w:r w:rsidR="00B2677E">
        <w:rPr>
          <w:rFonts w:eastAsia="Times New Roman" w:cstheme="minorHAnsi"/>
          <w:sz w:val="24"/>
          <w:szCs w:val="24"/>
        </w:rPr>
        <w:t>’</w:t>
      </w:r>
      <w:r w:rsidR="00B86493" w:rsidRPr="00B86493">
        <w:rPr>
          <w:rFonts w:eastAsia="Times New Roman" w:cstheme="minorHAnsi"/>
          <w:sz w:val="24"/>
          <w:szCs w:val="24"/>
        </w:rPr>
        <w:t xml:space="preserve"> Why is this important? Formalized handbooks reports and newsletters demonstrate to families that you are a professional in the way you approach your work. Emphasize that policies and tools demonstrate your commitment to fairly and equitably providing safe and </w:t>
      </w:r>
      <w:r w:rsidR="00B2677E" w:rsidRPr="00B86493">
        <w:rPr>
          <w:rFonts w:eastAsia="Times New Roman" w:cstheme="minorHAnsi"/>
          <w:sz w:val="24"/>
          <w:szCs w:val="24"/>
        </w:rPr>
        <w:t>high-quality</w:t>
      </w:r>
      <w:r w:rsidR="00B86493" w:rsidRPr="00B86493">
        <w:rPr>
          <w:rFonts w:eastAsia="Times New Roman" w:cstheme="minorHAnsi"/>
          <w:sz w:val="24"/>
          <w:szCs w:val="24"/>
        </w:rPr>
        <w:t xml:space="preserve"> care to all the children in your program. Now, you don't need to do all of these, but certainly pick a few that are most important and implement them as time permits. </w:t>
      </w:r>
    </w:p>
    <w:p w14:paraId="1F373BA8"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B442837"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The next section, we're looking at is </w:t>
      </w:r>
      <w:r w:rsidR="00B2677E">
        <w:rPr>
          <w:rFonts w:eastAsia="Times New Roman" w:cstheme="minorHAnsi"/>
          <w:sz w:val="24"/>
          <w:szCs w:val="24"/>
        </w:rPr>
        <w:t>“C</w:t>
      </w:r>
      <w:r w:rsidRPr="00B86493">
        <w:rPr>
          <w:rFonts w:eastAsia="Times New Roman" w:cstheme="minorHAnsi"/>
          <w:sz w:val="24"/>
          <w:szCs w:val="24"/>
        </w:rPr>
        <w:t xml:space="preserve">lassroom </w:t>
      </w:r>
      <w:r w:rsidR="00B2677E">
        <w:rPr>
          <w:rFonts w:eastAsia="Times New Roman" w:cstheme="minorHAnsi"/>
          <w:sz w:val="24"/>
          <w:szCs w:val="24"/>
        </w:rPr>
        <w:t>A</w:t>
      </w:r>
      <w:r w:rsidRPr="00B86493">
        <w:rPr>
          <w:rFonts w:eastAsia="Times New Roman" w:cstheme="minorHAnsi"/>
          <w:sz w:val="24"/>
          <w:szCs w:val="24"/>
        </w:rPr>
        <w:t>ctivities.</w:t>
      </w:r>
      <w:r w:rsidR="00B2677E">
        <w:rPr>
          <w:rFonts w:eastAsia="Times New Roman" w:cstheme="minorHAnsi"/>
          <w:sz w:val="24"/>
          <w:szCs w:val="24"/>
        </w:rPr>
        <w:t>”</w:t>
      </w:r>
      <w:r w:rsidRPr="00B86493">
        <w:rPr>
          <w:rFonts w:eastAsia="Times New Roman" w:cstheme="minorHAnsi"/>
          <w:sz w:val="24"/>
          <w:szCs w:val="24"/>
        </w:rPr>
        <w:t xml:space="preserve"> This is a helpful set of resources to support your work in the classroom. </w:t>
      </w:r>
    </w:p>
    <w:p w14:paraId="54EF1119"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D3D8ADF"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A quick review shows everything to support your work, starting with </w:t>
      </w:r>
      <w:r w:rsidR="00B2677E">
        <w:rPr>
          <w:rFonts w:eastAsia="Times New Roman" w:cstheme="minorHAnsi"/>
          <w:sz w:val="24"/>
          <w:szCs w:val="24"/>
        </w:rPr>
        <w:t>‘L</w:t>
      </w:r>
      <w:r w:rsidRPr="00B86493">
        <w:rPr>
          <w:rFonts w:eastAsia="Times New Roman" w:cstheme="minorHAnsi"/>
          <w:sz w:val="24"/>
          <w:szCs w:val="24"/>
        </w:rPr>
        <w:t xml:space="preserve">earning and </w:t>
      </w:r>
      <w:r w:rsidR="00B2677E">
        <w:rPr>
          <w:rFonts w:eastAsia="Times New Roman" w:cstheme="minorHAnsi"/>
          <w:sz w:val="24"/>
          <w:szCs w:val="24"/>
        </w:rPr>
        <w:t>Gu</w:t>
      </w:r>
      <w:r w:rsidRPr="00B86493">
        <w:rPr>
          <w:rFonts w:eastAsia="Times New Roman" w:cstheme="minorHAnsi"/>
          <w:sz w:val="24"/>
          <w:szCs w:val="24"/>
        </w:rPr>
        <w:t>idance,</w:t>
      </w:r>
      <w:r w:rsidR="00B2677E">
        <w:rPr>
          <w:rFonts w:eastAsia="Times New Roman" w:cstheme="minorHAnsi"/>
          <w:sz w:val="24"/>
          <w:szCs w:val="24"/>
        </w:rPr>
        <w:t>’</w:t>
      </w:r>
      <w:r w:rsidRPr="00B86493">
        <w:rPr>
          <w:rFonts w:eastAsia="Times New Roman" w:cstheme="minorHAnsi"/>
          <w:sz w:val="24"/>
          <w:szCs w:val="24"/>
        </w:rPr>
        <w:t xml:space="preserve"> moving on to </w:t>
      </w:r>
      <w:r w:rsidR="00B2677E">
        <w:rPr>
          <w:rFonts w:eastAsia="Times New Roman" w:cstheme="minorHAnsi"/>
          <w:sz w:val="24"/>
          <w:szCs w:val="24"/>
        </w:rPr>
        <w:t>‘R</w:t>
      </w:r>
      <w:r w:rsidRPr="00B86493">
        <w:rPr>
          <w:rFonts w:eastAsia="Times New Roman" w:cstheme="minorHAnsi"/>
          <w:sz w:val="24"/>
          <w:szCs w:val="24"/>
        </w:rPr>
        <w:t xml:space="preserve">esources, </w:t>
      </w:r>
      <w:r w:rsidR="00B2677E">
        <w:rPr>
          <w:rFonts w:eastAsia="Times New Roman" w:cstheme="minorHAnsi"/>
          <w:sz w:val="24"/>
          <w:szCs w:val="24"/>
        </w:rPr>
        <w:t>T</w:t>
      </w:r>
      <w:r w:rsidRPr="00B86493">
        <w:rPr>
          <w:rFonts w:eastAsia="Times New Roman" w:cstheme="minorHAnsi"/>
          <w:sz w:val="24"/>
          <w:szCs w:val="24"/>
        </w:rPr>
        <w:t xml:space="preserve">emplates and </w:t>
      </w:r>
      <w:r w:rsidR="00B2677E">
        <w:rPr>
          <w:rFonts w:eastAsia="Times New Roman" w:cstheme="minorHAnsi"/>
          <w:sz w:val="24"/>
          <w:szCs w:val="24"/>
        </w:rPr>
        <w:t>T</w:t>
      </w:r>
      <w:r w:rsidRPr="00B86493">
        <w:rPr>
          <w:rFonts w:eastAsia="Times New Roman" w:cstheme="minorHAnsi"/>
          <w:sz w:val="24"/>
          <w:szCs w:val="24"/>
        </w:rPr>
        <w:t>ools,</w:t>
      </w:r>
      <w:r w:rsidR="00B2677E">
        <w:rPr>
          <w:rFonts w:eastAsia="Times New Roman" w:cstheme="minorHAnsi"/>
          <w:sz w:val="24"/>
          <w:szCs w:val="24"/>
        </w:rPr>
        <w:t>’</w:t>
      </w:r>
      <w:r w:rsidRPr="00B86493">
        <w:rPr>
          <w:rFonts w:eastAsia="Times New Roman" w:cstheme="minorHAnsi"/>
          <w:sz w:val="24"/>
          <w:szCs w:val="24"/>
        </w:rPr>
        <w:t xml:space="preserve"> </w:t>
      </w:r>
      <w:r w:rsidR="00B2677E">
        <w:rPr>
          <w:rFonts w:eastAsia="Times New Roman" w:cstheme="minorHAnsi"/>
          <w:sz w:val="24"/>
          <w:szCs w:val="24"/>
        </w:rPr>
        <w:t>‘C</w:t>
      </w:r>
      <w:r w:rsidRPr="00B86493">
        <w:rPr>
          <w:rFonts w:eastAsia="Times New Roman" w:cstheme="minorHAnsi"/>
          <w:sz w:val="24"/>
          <w:szCs w:val="24"/>
        </w:rPr>
        <w:t xml:space="preserve">lassroom </w:t>
      </w:r>
      <w:r w:rsidR="00B2677E">
        <w:rPr>
          <w:rFonts w:eastAsia="Times New Roman" w:cstheme="minorHAnsi"/>
          <w:sz w:val="24"/>
          <w:szCs w:val="24"/>
        </w:rPr>
        <w:t>T</w:t>
      </w:r>
      <w:r w:rsidRPr="00B86493">
        <w:rPr>
          <w:rFonts w:eastAsia="Times New Roman" w:cstheme="minorHAnsi"/>
          <w:sz w:val="24"/>
          <w:szCs w:val="24"/>
        </w:rPr>
        <w:t>ools</w:t>
      </w:r>
      <w:r w:rsidR="00B2677E">
        <w:rPr>
          <w:rFonts w:eastAsia="Times New Roman" w:cstheme="minorHAnsi"/>
          <w:sz w:val="24"/>
          <w:szCs w:val="24"/>
        </w:rPr>
        <w:t>’</w:t>
      </w:r>
      <w:r w:rsidRPr="00B86493">
        <w:rPr>
          <w:rFonts w:eastAsia="Times New Roman" w:cstheme="minorHAnsi"/>
          <w:sz w:val="24"/>
          <w:szCs w:val="24"/>
        </w:rPr>
        <w:t xml:space="preserve"> and </w:t>
      </w:r>
      <w:r w:rsidR="00B2677E">
        <w:rPr>
          <w:rFonts w:eastAsia="Times New Roman" w:cstheme="minorHAnsi"/>
          <w:sz w:val="24"/>
          <w:szCs w:val="24"/>
        </w:rPr>
        <w:t>‘D</w:t>
      </w:r>
      <w:r w:rsidRPr="00B86493">
        <w:rPr>
          <w:rFonts w:eastAsia="Times New Roman" w:cstheme="minorHAnsi"/>
          <w:sz w:val="24"/>
          <w:szCs w:val="24"/>
        </w:rPr>
        <w:t xml:space="preserve">evelopmentally </w:t>
      </w:r>
      <w:r w:rsidR="00B2677E">
        <w:rPr>
          <w:rFonts w:eastAsia="Times New Roman" w:cstheme="minorHAnsi"/>
          <w:sz w:val="24"/>
          <w:szCs w:val="24"/>
        </w:rPr>
        <w:t>A</w:t>
      </w:r>
      <w:r w:rsidRPr="00B86493">
        <w:rPr>
          <w:rFonts w:eastAsia="Times New Roman" w:cstheme="minorHAnsi"/>
          <w:sz w:val="24"/>
          <w:szCs w:val="24"/>
        </w:rPr>
        <w:t xml:space="preserve">ppropriate </w:t>
      </w:r>
      <w:r w:rsidR="00B2677E">
        <w:rPr>
          <w:rFonts w:eastAsia="Times New Roman" w:cstheme="minorHAnsi"/>
          <w:sz w:val="24"/>
          <w:szCs w:val="24"/>
        </w:rPr>
        <w:t>P</w:t>
      </w:r>
      <w:r w:rsidRPr="00B86493">
        <w:rPr>
          <w:rFonts w:eastAsia="Times New Roman" w:cstheme="minorHAnsi"/>
          <w:sz w:val="24"/>
          <w:szCs w:val="24"/>
        </w:rPr>
        <w:t>ractices.</w:t>
      </w:r>
      <w:r w:rsidR="00B2677E">
        <w:rPr>
          <w:rFonts w:eastAsia="Times New Roman" w:cstheme="minorHAnsi"/>
          <w:sz w:val="24"/>
          <w:szCs w:val="24"/>
        </w:rPr>
        <w:t>’</w:t>
      </w:r>
      <w:r w:rsidRPr="00B86493">
        <w:rPr>
          <w:rFonts w:eastAsia="Times New Roman" w:cstheme="minorHAnsi"/>
          <w:sz w:val="24"/>
          <w:szCs w:val="24"/>
        </w:rPr>
        <w:t xml:space="preserve"> I love this section because it helps to address</w:t>
      </w:r>
      <w:r w:rsidR="00B2677E">
        <w:rPr>
          <w:rFonts w:eastAsia="Times New Roman" w:cstheme="minorHAnsi"/>
          <w:sz w:val="24"/>
          <w:szCs w:val="24"/>
        </w:rPr>
        <w:t xml:space="preserve"> s</w:t>
      </w:r>
      <w:r w:rsidRPr="00B86493">
        <w:rPr>
          <w:rFonts w:eastAsia="Times New Roman" w:cstheme="minorHAnsi"/>
          <w:sz w:val="24"/>
          <w:szCs w:val="24"/>
        </w:rPr>
        <w:t xml:space="preserve">o many different concepts and challenges that you experience with children. Some of these are </w:t>
      </w:r>
      <w:proofErr w:type="gramStart"/>
      <w:r w:rsidRPr="00B86493">
        <w:rPr>
          <w:rFonts w:eastAsia="Times New Roman" w:cstheme="minorHAnsi"/>
          <w:sz w:val="24"/>
          <w:szCs w:val="24"/>
        </w:rPr>
        <w:t>really great</w:t>
      </w:r>
      <w:proofErr w:type="gramEnd"/>
      <w:r w:rsidRPr="00B86493">
        <w:rPr>
          <w:rFonts w:eastAsia="Times New Roman" w:cstheme="minorHAnsi"/>
          <w:sz w:val="24"/>
          <w:szCs w:val="24"/>
        </w:rPr>
        <w:t xml:space="preserve"> to use as family handouts as well. And if you </w:t>
      </w:r>
      <w:proofErr w:type="gramStart"/>
      <w:r w:rsidRPr="00B86493">
        <w:rPr>
          <w:rFonts w:eastAsia="Times New Roman" w:cstheme="minorHAnsi"/>
          <w:sz w:val="24"/>
          <w:szCs w:val="24"/>
        </w:rPr>
        <w:t>have to</w:t>
      </w:r>
      <w:proofErr w:type="gramEnd"/>
      <w:r w:rsidRPr="00B86493">
        <w:rPr>
          <w:rFonts w:eastAsia="Times New Roman" w:cstheme="minorHAnsi"/>
          <w:sz w:val="24"/>
          <w:szCs w:val="24"/>
        </w:rPr>
        <w:t xml:space="preserve"> talk with families about challenging behavior, this is a great how to do it to</w:t>
      </w:r>
      <w:r w:rsidR="00B2677E">
        <w:rPr>
          <w:rFonts w:eastAsia="Times New Roman" w:cstheme="minorHAnsi"/>
          <w:sz w:val="24"/>
          <w:szCs w:val="24"/>
        </w:rPr>
        <w:t>o.</w:t>
      </w:r>
    </w:p>
    <w:p w14:paraId="50874A8D"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E59CE9D"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lastRenderedPageBreak/>
        <w:t>C</w:t>
      </w:r>
      <w:r w:rsidR="00B86493" w:rsidRPr="00B86493">
        <w:rPr>
          <w:rFonts w:eastAsia="Times New Roman" w:cstheme="minorHAnsi"/>
          <w:sz w:val="24"/>
          <w:szCs w:val="24"/>
        </w:rPr>
        <w:t xml:space="preserve">ontinuing our exploration of </w:t>
      </w:r>
      <w:r>
        <w:rPr>
          <w:rFonts w:eastAsia="Times New Roman" w:cstheme="minorHAnsi"/>
          <w:sz w:val="24"/>
          <w:szCs w:val="24"/>
        </w:rPr>
        <w:t>‘C</w:t>
      </w:r>
      <w:r w:rsidR="00B86493" w:rsidRPr="00B86493">
        <w:rPr>
          <w:rFonts w:eastAsia="Times New Roman" w:cstheme="minorHAnsi"/>
          <w:sz w:val="24"/>
          <w:szCs w:val="24"/>
        </w:rPr>
        <w:t xml:space="preserve">lassroom and </w:t>
      </w:r>
      <w:r>
        <w:rPr>
          <w:rFonts w:eastAsia="Times New Roman" w:cstheme="minorHAnsi"/>
          <w:sz w:val="24"/>
          <w:szCs w:val="24"/>
        </w:rPr>
        <w:t>A</w:t>
      </w:r>
      <w:r w:rsidR="00B86493" w:rsidRPr="00B86493">
        <w:rPr>
          <w:rFonts w:eastAsia="Times New Roman" w:cstheme="minorHAnsi"/>
          <w:sz w:val="24"/>
          <w:szCs w:val="24"/>
        </w:rPr>
        <w:t>ctivities</w:t>
      </w:r>
      <w:r>
        <w:rPr>
          <w:rFonts w:eastAsia="Times New Roman" w:cstheme="minorHAnsi"/>
          <w:sz w:val="24"/>
          <w:szCs w:val="24"/>
        </w:rPr>
        <w:t>,’</w:t>
      </w:r>
      <w:r w:rsidR="00B86493" w:rsidRPr="00B86493">
        <w:rPr>
          <w:rFonts w:eastAsia="Times New Roman" w:cstheme="minorHAnsi"/>
          <w:sz w:val="24"/>
          <w:szCs w:val="24"/>
        </w:rPr>
        <w:t xml:space="preserve"> </w:t>
      </w:r>
      <w:r>
        <w:rPr>
          <w:rFonts w:eastAsia="Times New Roman" w:cstheme="minorHAnsi"/>
          <w:sz w:val="24"/>
          <w:szCs w:val="24"/>
        </w:rPr>
        <w:t>s</w:t>
      </w:r>
      <w:r w:rsidR="00B86493" w:rsidRPr="00B86493">
        <w:rPr>
          <w:rFonts w:eastAsia="Times New Roman" w:cstheme="minorHAnsi"/>
          <w:sz w:val="24"/>
          <w:szCs w:val="24"/>
        </w:rPr>
        <w:t xml:space="preserve">croll all the way to the bottom to check out these resources for </w:t>
      </w:r>
      <w:r>
        <w:rPr>
          <w:rFonts w:eastAsia="Times New Roman" w:cstheme="minorHAnsi"/>
          <w:sz w:val="24"/>
          <w:szCs w:val="24"/>
        </w:rPr>
        <w:t>‘L</w:t>
      </w:r>
      <w:r w:rsidR="00B86493" w:rsidRPr="00B86493">
        <w:rPr>
          <w:rFonts w:eastAsia="Times New Roman" w:cstheme="minorHAnsi"/>
          <w:sz w:val="24"/>
          <w:szCs w:val="24"/>
        </w:rPr>
        <w:t>iteracy.</w:t>
      </w:r>
      <w:r>
        <w:rPr>
          <w:rFonts w:eastAsia="Times New Roman" w:cstheme="minorHAnsi"/>
          <w:sz w:val="24"/>
          <w:szCs w:val="24"/>
        </w:rPr>
        <w:t>’</w:t>
      </w:r>
      <w:r w:rsidR="00B86493" w:rsidRPr="00B86493">
        <w:rPr>
          <w:rFonts w:eastAsia="Times New Roman" w:cstheme="minorHAnsi"/>
          <w:sz w:val="24"/>
          <w:szCs w:val="24"/>
        </w:rPr>
        <w:t xml:space="preserve"> We're going to only look at a couple of these tools today, and we're going to start with </w:t>
      </w:r>
      <w:r>
        <w:rPr>
          <w:rFonts w:eastAsia="Times New Roman" w:cstheme="minorHAnsi"/>
          <w:sz w:val="24"/>
          <w:szCs w:val="24"/>
        </w:rPr>
        <w:t>‘B</w:t>
      </w:r>
      <w:r w:rsidR="00B86493" w:rsidRPr="00B86493">
        <w:rPr>
          <w:rFonts w:eastAsia="Times New Roman" w:cstheme="minorHAnsi"/>
          <w:sz w:val="24"/>
          <w:szCs w:val="24"/>
        </w:rPr>
        <w:t xml:space="preserve">ooks and </w:t>
      </w:r>
      <w:r>
        <w:rPr>
          <w:rFonts w:eastAsia="Times New Roman" w:cstheme="minorHAnsi"/>
          <w:sz w:val="24"/>
          <w:szCs w:val="24"/>
        </w:rPr>
        <w:t>T</w:t>
      </w:r>
      <w:r w:rsidR="00B86493" w:rsidRPr="00B86493">
        <w:rPr>
          <w:rFonts w:eastAsia="Times New Roman" w:cstheme="minorHAnsi"/>
          <w:sz w:val="24"/>
          <w:szCs w:val="24"/>
        </w:rPr>
        <w:t xml:space="preserve">ip </w:t>
      </w:r>
      <w:r>
        <w:rPr>
          <w:rFonts w:eastAsia="Times New Roman" w:cstheme="minorHAnsi"/>
          <w:sz w:val="24"/>
          <w:szCs w:val="24"/>
        </w:rPr>
        <w:t>S</w:t>
      </w:r>
      <w:r w:rsidR="00B86493" w:rsidRPr="00B86493">
        <w:rPr>
          <w:rFonts w:eastAsia="Times New Roman" w:cstheme="minorHAnsi"/>
          <w:sz w:val="24"/>
          <w:szCs w:val="24"/>
        </w:rPr>
        <w:t>heets.</w:t>
      </w:r>
      <w:r>
        <w:rPr>
          <w:rFonts w:eastAsia="Times New Roman" w:cstheme="minorHAnsi"/>
          <w:sz w:val="24"/>
          <w:szCs w:val="24"/>
        </w:rPr>
        <w:t>’</w:t>
      </w:r>
    </w:p>
    <w:p w14:paraId="79EB1D10"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D4054D1"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As we look at that page, you'll see it's all organized by </w:t>
      </w:r>
      <w:proofErr w:type="gramStart"/>
      <w:r w:rsidRPr="00B86493">
        <w:rPr>
          <w:rFonts w:eastAsia="Times New Roman" w:cstheme="minorHAnsi"/>
          <w:sz w:val="24"/>
          <w:szCs w:val="24"/>
        </w:rPr>
        <w:t>age</w:t>
      </w:r>
      <w:proofErr w:type="gramEnd"/>
      <w:r w:rsidRPr="00B86493">
        <w:rPr>
          <w:rFonts w:eastAsia="Times New Roman" w:cstheme="minorHAnsi"/>
          <w:sz w:val="24"/>
          <w:szCs w:val="24"/>
        </w:rPr>
        <w:t xml:space="preserve"> and it's connected to various learning skills. What we love about this is that the tip sheets are already developed. </w:t>
      </w:r>
      <w:r w:rsidR="00B2677E">
        <w:rPr>
          <w:rFonts w:eastAsia="Times New Roman" w:cstheme="minorHAnsi"/>
          <w:sz w:val="24"/>
          <w:szCs w:val="24"/>
        </w:rPr>
        <w:t>W</w:t>
      </w:r>
      <w:r w:rsidRPr="00B86493">
        <w:rPr>
          <w:rFonts w:eastAsia="Times New Roman" w:cstheme="minorHAnsi"/>
          <w:sz w:val="24"/>
          <w:szCs w:val="24"/>
        </w:rPr>
        <w:t xml:space="preserve">e're going to look at the tip sheet for </w:t>
      </w:r>
      <w:r w:rsidR="00B2677E" w:rsidRPr="00B2677E">
        <w:rPr>
          <w:rFonts w:eastAsia="Times New Roman" w:cstheme="minorHAnsi"/>
          <w:sz w:val="24"/>
          <w:szCs w:val="24"/>
          <w:u w:val="single"/>
        </w:rPr>
        <w:t>I</w:t>
      </w:r>
      <w:r w:rsidRPr="00B86493">
        <w:rPr>
          <w:rFonts w:eastAsia="Times New Roman" w:cstheme="minorHAnsi"/>
          <w:sz w:val="24"/>
          <w:szCs w:val="24"/>
          <w:u w:val="single"/>
        </w:rPr>
        <w:t xml:space="preserve">f </w:t>
      </w:r>
      <w:r w:rsidR="00B2677E" w:rsidRPr="00B2677E">
        <w:rPr>
          <w:rFonts w:eastAsia="Times New Roman" w:cstheme="minorHAnsi"/>
          <w:sz w:val="24"/>
          <w:szCs w:val="24"/>
          <w:u w:val="single"/>
        </w:rPr>
        <w:t xml:space="preserve">You Give </w:t>
      </w:r>
      <w:proofErr w:type="gramStart"/>
      <w:r w:rsidR="00B2677E" w:rsidRPr="00B2677E">
        <w:rPr>
          <w:rFonts w:eastAsia="Times New Roman" w:cstheme="minorHAnsi"/>
          <w:sz w:val="24"/>
          <w:szCs w:val="24"/>
          <w:u w:val="single"/>
        </w:rPr>
        <w:t>A</w:t>
      </w:r>
      <w:proofErr w:type="gramEnd"/>
      <w:r w:rsidR="00B2677E" w:rsidRPr="00B2677E">
        <w:rPr>
          <w:rFonts w:eastAsia="Times New Roman" w:cstheme="minorHAnsi"/>
          <w:sz w:val="24"/>
          <w:szCs w:val="24"/>
          <w:u w:val="single"/>
        </w:rPr>
        <w:t xml:space="preserve"> Mouse A Cookie</w:t>
      </w:r>
      <w:r w:rsidRPr="00B86493">
        <w:rPr>
          <w:rFonts w:eastAsia="Times New Roman" w:cstheme="minorHAnsi"/>
          <w:sz w:val="24"/>
          <w:szCs w:val="24"/>
        </w:rPr>
        <w:t xml:space="preserve">. These are skill building book tips and they come from </w:t>
      </w:r>
      <w:r w:rsidR="00B2677E">
        <w:rPr>
          <w:rFonts w:eastAsia="Times New Roman" w:cstheme="minorHAnsi"/>
          <w:sz w:val="24"/>
          <w:szCs w:val="24"/>
        </w:rPr>
        <w:t>M</w:t>
      </w:r>
      <w:r w:rsidRPr="00B86493">
        <w:rPr>
          <w:rFonts w:eastAsia="Times New Roman" w:cstheme="minorHAnsi"/>
          <w:sz w:val="24"/>
          <w:szCs w:val="24"/>
        </w:rPr>
        <w:t xml:space="preserve">ind in the </w:t>
      </w:r>
      <w:r w:rsidR="00B2677E">
        <w:rPr>
          <w:rFonts w:eastAsia="Times New Roman" w:cstheme="minorHAnsi"/>
          <w:sz w:val="24"/>
          <w:szCs w:val="24"/>
        </w:rPr>
        <w:t>M</w:t>
      </w:r>
      <w:r w:rsidRPr="00B86493">
        <w:rPr>
          <w:rFonts w:eastAsia="Times New Roman" w:cstheme="minorHAnsi"/>
          <w:sz w:val="24"/>
          <w:szCs w:val="24"/>
        </w:rPr>
        <w:t>aking. It starts with the tip and then it tells you about the type of skill that the child will develop. For example</w:t>
      </w:r>
      <w:r w:rsidR="00B2677E">
        <w:rPr>
          <w:rFonts w:eastAsia="Times New Roman" w:cstheme="minorHAnsi"/>
          <w:sz w:val="24"/>
          <w:szCs w:val="24"/>
        </w:rPr>
        <w:t xml:space="preserve"> --</w:t>
      </w:r>
      <w:r w:rsidRPr="00B86493">
        <w:rPr>
          <w:rFonts w:eastAsia="Times New Roman" w:cstheme="minorHAnsi"/>
          <w:sz w:val="24"/>
          <w:szCs w:val="24"/>
        </w:rPr>
        <w:t xml:space="preserve"> have the child predict what will happen each time the mouse asks for something</w:t>
      </w:r>
      <w:r w:rsidR="00B2677E">
        <w:rPr>
          <w:rFonts w:eastAsia="Times New Roman" w:cstheme="minorHAnsi"/>
          <w:sz w:val="24"/>
          <w:szCs w:val="24"/>
        </w:rPr>
        <w:t xml:space="preserve"> --</w:t>
      </w:r>
      <w:r w:rsidRPr="00B86493">
        <w:rPr>
          <w:rFonts w:eastAsia="Times New Roman" w:cstheme="minorHAnsi"/>
          <w:sz w:val="24"/>
          <w:szCs w:val="24"/>
        </w:rPr>
        <w:t xml:space="preserve"> </w:t>
      </w:r>
      <w:r w:rsidR="00B2677E">
        <w:rPr>
          <w:rFonts w:eastAsia="Times New Roman" w:cstheme="minorHAnsi"/>
          <w:sz w:val="24"/>
          <w:szCs w:val="24"/>
        </w:rPr>
        <w:t>a</w:t>
      </w:r>
      <w:r w:rsidRPr="00B86493">
        <w:rPr>
          <w:rFonts w:eastAsia="Times New Roman" w:cstheme="minorHAnsi"/>
          <w:sz w:val="24"/>
          <w:szCs w:val="24"/>
        </w:rPr>
        <w:t>nd the skill that they're developing is about being curious and understanding cause and effect. Can you think about how you might create your own tip sheets for some of your favorite books?</w:t>
      </w:r>
    </w:p>
    <w:p w14:paraId="399C69B2"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E21660F"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Looking back on the </w:t>
      </w:r>
      <w:r w:rsidR="00B2677E">
        <w:rPr>
          <w:rFonts w:eastAsia="Times New Roman" w:cstheme="minorHAnsi"/>
          <w:sz w:val="24"/>
          <w:szCs w:val="24"/>
        </w:rPr>
        <w:t>“</w:t>
      </w:r>
      <w:r w:rsidR="00B2677E" w:rsidRPr="00B86493">
        <w:rPr>
          <w:rFonts w:eastAsia="Times New Roman" w:cstheme="minorHAnsi"/>
          <w:sz w:val="24"/>
          <w:szCs w:val="24"/>
        </w:rPr>
        <w:t>Executive Function Resources</w:t>
      </w:r>
      <w:r w:rsidR="00B2677E">
        <w:rPr>
          <w:rFonts w:eastAsia="Times New Roman" w:cstheme="minorHAnsi"/>
          <w:sz w:val="24"/>
          <w:szCs w:val="24"/>
        </w:rPr>
        <w:t>”</w:t>
      </w:r>
      <w:r w:rsidR="00B2677E" w:rsidRPr="00B86493">
        <w:rPr>
          <w:rFonts w:eastAsia="Times New Roman" w:cstheme="minorHAnsi"/>
          <w:sz w:val="24"/>
          <w:szCs w:val="24"/>
        </w:rPr>
        <w:t xml:space="preserve"> </w:t>
      </w:r>
      <w:r w:rsidRPr="00B86493">
        <w:rPr>
          <w:rFonts w:eastAsia="Times New Roman" w:cstheme="minorHAnsi"/>
          <w:sz w:val="24"/>
          <w:szCs w:val="24"/>
        </w:rPr>
        <w:t>page, you'll see a list of those book</w:t>
      </w:r>
      <w:r w:rsidR="00B2677E">
        <w:rPr>
          <w:rFonts w:eastAsia="Times New Roman" w:cstheme="minorHAnsi"/>
          <w:sz w:val="24"/>
          <w:szCs w:val="24"/>
        </w:rPr>
        <w:t xml:space="preserve"> lists </w:t>
      </w:r>
      <w:r w:rsidRPr="00B86493">
        <w:rPr>
          <w:rFonts w:eastAsia="Times New Roman" w:cstheme="minorHAnsi"/>
          <w:sz w:val="24"/>
          <w:szCs w:val="24"/>
        </w:rPr>
        <w:t xml:space="preserve">along with the age groups for which they are helpful. </w:t>
      </w:r>
    </w:p>
    <w:p w14:paraId="5CCA7A43"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72F9638"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Next, we're going to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w:t>
      </w:r>
      <w:r w:rsidR="00B2677E">
        <w:rPr>
          <w:rFonts w:eastAsia="Times New Roman" w:cstheme="minorHAnsi"/>
          <w:sz w:val="24"/>
          <w:szCs w:val="24"/>
        </w:rPr>
        <w:t>‘</w:t>
      </w:r>
      <w:r w:rsidR="00B2677E" w:rsidRPr="00B86493">
        <w:rPr>
          <w:rFonts w:eastAsia="Times New Roman" w:cstheme="minorHAnsi"/>
          <w:sz w:val="24"/>
          <w:szCs w:val="24"/>
        </w:rPr>
        <w:t xml:space="preserve">Early Literacy Tips </w:t>
      </w:r>
      <w:r w:rsidR="00B2677E">
        <w:rPr>
          <w:rFonts w:eastAsia="Times New Roman" w:cstheme="minorHAnsi"/>
          <w:sz w:val="24"/>
          <w:szCs w:val="24"/>
        </w:rPr>
        <w:t>a</w:t>
      </w:r>
      <w:r w:rsidR="00B2677E" w:rsidRPr="00B86493">
        <w:rPr>
          <w:rFonts w:eastAsia="Times New Roman" w:cstheme="minorHAnsi"/>
          <w:sz w:val="24"/>
          <w:szCs w:val="24"/>
        </w:rPr>
        <w:t>nd Tools</w:t>
      </w:r>
      <w:r w:rsidR="00B2677E">
        <w:rPr>
          <w:rFonts w:eastAsia="Times New Roman" w:cstheme="minorHAnsi"/>
          <w:sz w:val="24"/>
          <w:szCs w:val="24"/>
        </w:rPr>
        <w:t>.’</w:t>
      </w:r>
      <w:r w:rsidRPr="00B86493">
        <w:rPr>
          <w:rFonts w:eastAsia="Times New Roman" w:cstheme="minorHAnsi"/>
          <w:sz w:val="24"/>
          <w:szCs w:val="24"/>
        </w:rPr>
        <w:t xml:space="preserve"> </w:t>
      </w:r>
      <w:r w:rsidR="00B2677E">
        <w:rPr>
          <w:rFonts w:eastAsia="Times New Roman" w:cstheme="minorHAnsi"/>
          <w:sz w:val="24"/>
          <w:szCs w:val="24"/>
        </w:rPr>
        <w:t>T</w:t>
      </w:r>
      <w:r w:rsidRPr="00B86493">
        <w:rPr>
          <w:rFonts w:eastAsia="Times New Roman" w:cstheme="minorHAnsi"/>
          <w:sz w:val="24"/>
          <w:szCs w:val="24"/>
        </w:rPr>
        <w:t xml:space="preserve">hese resources are </w:t>
      </w:r>
      <w:proofErr w:type="gramStart"/>
      <w:r w:rsidRPr="00B86493">
        <w:rPr>
          <w:rFonts w:eastAsia="Times New Roman" w:cstheme="minorHAnsi"/>
          <w:sz w:val="24"/>
          <w:szCs w:val="24"/>
        </w:rPr>
        <w:t>actually found</w:t>
      </w:r>
      <w:proofErr w:type="gramEnd"/>
      <w:r w:rsidRPr="00B86493">
        <w:rPr>
          <w:rFonts w:eastAsia="Times New Roman" w:cstheme="minorHAnsi"/>
          <w:sz w:val="24"/>
          <w:szCs w:val="24"/>
        </w:rPr>
        <w:t xml:space="preserve"> in the </w:t>
      </w:r>
      <w:r w:rsidR="00B2677E">
        <w:rPr>
          <w:rFonts w:eastAsia="Times New Roman" w:cstheme="minorHAnsi"/>
          <w:sz w:val="24"/>
          <w:szCs w:val="24"/>
        </w:rPr>
        <w:t>“T</w:t>
      </w:r>
      <w:r w:rsidRPr="00B86493">
        <w:rPr>
          <w:rFonts w:eastAsia="Times New Roman" w:cstheme="minorHAnsi"/>
          <w:sz w:val="24"/>
          <w:szCs w:val="24"/>
        </w:rPr>
        <w:t xml:space="preserve">eacher </w:t>
      </w:r>
      <w:r w:rsidR="00B2677E">
        <w:rPr>
          <w:rFonts w:eastAsia="Times New Roman" w:cstheme="minorHAnsi"/>
          <w:sz w:val="24"/>
          <w:szCs w:val="24"/>
        </w:rPr>
        <w:t>T</w:t>
      </w:r>
      <w:r w:rsidRPr="00B86493">
        <w:rPr>
          <w:rFonts w:eastAsia="Times New Roman" w:cstheme="minorHAnsi"/>
          <w:sz w:val="24"/>
          <w:szCs w:val="24"/>
        </w:rPr>
        <w:t>ool</w:t>
      </w:r>
      <w:r w:rsidR="00B2677E">
        <w:rPr>
          <w:rFonts w:eastAsia="Times New Roman" w:cstheme="minorHAnsi"/>
          <w:sz w:val="24"/>
          <w:szCs w:val="24"/>
        </w:rPr>
        <w:t>s”</w:t>
      </w:r>
      <w:r w:rsidRPr="00B86493">
        <w:rPr>
          <w:rFonts w:eastAsia="Times New Roman" w:cstheme="minorHAnsi"/>
          <w:sz w:val="24"/>
          <w:szCs w:val="24"/>
        </w:rPr>
        <w:t xml:space="preserve"> section. </w:t>
      </w:r>
      <w:r w:rsidR="00B2677E">
        <w:rPr>
          <w:rFonts w:eastAsia="Times New Roman" w:cstheme="minorHAnsi"/>
          <w:sz w:val="24"/>
          <w:szCs w:val="24"/>
        </w:rPr>
        <w:t xml:space="preserve"> W</w:t>
      </w:r>
      <w:r w:rsidRPr="00B86493">
        <w:rPr>
          <w:rFonts w:eastAsia="Times New Roman" w:cstheme="minorHAnsi"/>
          <w:sz w:val="24"/>
          <w:szCs w:val="24"/>
        </w:rPr>
        <w:t xml:space="preserve">e're going to explore teaching letter recognition and activities for teaching alphabet knowledge. This resource comes from the Rollins Center on </w:t>
      </w:r>
      <w:r w:rsidR="00B2677E">
        <w:rPr>
          <w:rFonts w:eastAsia="Times New Roman" w:cstheme="minorHAnsi"/>
          <w:sz w:val="24"/>
          <w:szCs w:val="24"/>
        </w:rPr>
        <w:t>L</w:t>
      </w:r>
      <w:r w:rsidRPr="00B86493">
        <w:rPr>
          <w:rFonts w:eastAsia="Times New Roman" w:cstheme="minorHAnsi"/>
          <w:sz w:val="24"/>
          <w:szCs w:val="24"/>
        </w:rPr>
        <w:t>iteracy, a wonderful tool, and the</w:t>
      </w:r>
      <w:r w:rsidR="00B2677E">
        <w:rPr>
          <w:rFonts w:eastAsia="Times New Roman" w:cstheme="minorHAnsi"/>
          <w:sz w:val="24"/>
          <w:szCs w:val="24"/>
        </w:rPr>
        <w:t xml:space="preserve"> ‘A</w:t>
      </w:r>
      <w:r w:rsidRPr="00B86493">
        <w:rPr>
          <w:rFonts w:eastAsia="Times New Roman" w:cstheme="minorHAnsi"/>
          <w:sz w:val="24"/>
          <w:szCs w:val="24"/>
        </w:rPr>
        <w:t xml:space="preserve">ctivities for </w:t>
      </w:r>
      <w:r w:rsidR="00B2677E" w:rsidRPr="00B86493">
        <w:rPr>
          <w:rFonts w:eastAsia="Times New Roman" w:cstheme="minorHAnsi"/>
          <w:sz w:val="24"/>
          <w:szCs w:val="24"/>
        </w:rPr>
        <w:t>Teaching Alphabet Knowledge</w:t>
      </w:r>
      <w:r w:rsidR="00B2677E">
        <w:rPr>
          <w:rFonts w:eastAsia="Times New Roman" w:cstheme="minorHAnsi"/>
          <w:sz w:val="24"/>
          <w:szCs w:val="24"/>
        </w:rPr>
        <w:t>’</w:t>
      </w:r>
      <w:r w:rsidR="00B2677E" w:rsidRPr="00B86493">
        <w:rPr>
          <w:rFonts w:eastAsia="Times New Roman" w:cstheme="minorHAnsi"/>
          <w:sz w:val="24"/>
          <w:szCs w:val="24"/>
        </w:rPr>
        <w:t xml:space="preserve"> </w:t>
      </w:r>
      <w:r w:rsidRPr="00B86493">
        <w:rPr>
          <w:rFonts w:eastAsia="Times New Roman" w:cstheme="minorHAnsi"/>
          <w:sz w:val="24"/>
          <w:szCs w:val="24"/>
        </w:rPr>
        <w:t>are really engaging</w:t>
      </w:r>
      <w:r w:rsidR="00B2677E">
        <w:rPr>
          <w:rFonts w:eastAsia="Times New Roman" w:cstheme="minorHAnsi"/>
          <w:sz w:val="24"/>
          <w:szCs w:val="24"/>
        </w:rPr>
        <w:t>. I</w:t>
      </w:r>
      <w:r w:rsidRPr="00B86493">
        <w:rPr>
          <w:rFonts w:eastAsia="Times New Roman" w:cstheme="minorHAnsi"/>
          <w:sz w:val="24"/>
          <w:szCs w:val="24"/>
        </w:rPr>
        <w:t xml:space="preserve">t starts with what kinds of materials you might need and then how you would model the practice. As you can see, </w:t>
      </w:r>
      <w:proofErr w:type="gramStart"/>
      <w:r w:rsidRPr="00B86493">
        <w:rPr>
          <w:rFonts w:eastAsia="Times New Roman" w:cstheme="minorHAnsi"/>
          <w:sz w:val="24"/>
          <w:szCs w:val="24"/>
        </w:rPr>
        <w:t>a number of</w:t>
      </w:r>
      <w:proofErr w:type="gramEnd"/>
      <w:r w:rsidRPr="00B86493">
        <w:rPr>
          <w:rFonts w:eastAsia="Times New Roman" w:cstheme="minorHAnsi"/>
          <w:sz w:val="24"/>
          <w:szCs w:val="24"/>
        </w:rPr>
        <w:t xml:space="preserve"> sets of activities and games are included here. What a wonderful set of tools for developing alphabet knowledge in young children. </w:t>
      </w:r>
    </w:p>
    <w:p w14:paraId="791FE87C"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4B540FF"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Time for a little Q&amp;A. </w:t>
      </w:r>
    </w:p>
    <w:p w14:paraId="373BA039"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What is the best way to be prepared for an emergency? </w:t>
      </w:r>
    </w:p>
    <w:p w14:paraId="5D9C4F7A" w14:textId="77777777" w:rsidR="00B2677E"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Create an emergency readiness plan before you need it. </w:t>
      </w:r>
    </w:p>
    <w:p w14:paraId="6B6178BA" w14:textId="77777777" w:rsidR="00B2677E"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912A27A"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Looking at the </w:t>
      </w:r>
      <w:r w:rsidR="00B2677E">
        <w:rPr>
          <w:rFonts w:eastAsia="Times New Roman" w:cstheme="minorHAnsi"/>
          <w:sz w:val="24"/>
          <w:szCs w:val="24"/>
        </w:rPr>
        <w:t>“</w:t>
      </w:r>
      <w:r w:rsidR="00B2677E" w:rsidRPr="00B86493">
        <w:rPr>
          <w:rFonts w:eastAsia="Times New Roman" w:cstheme="minorHAnsi"/>
          <w:sz w:val="24"/>
          <w:szCs w:val="24"/>
        </w:rPr>
        <w:t>Emergency Readiness</w:t>
      </w:r>
      <w:r w:rsidR="00B2677E">
        <w:rPr>
          <w:rFonts w:eastAsia="Times New Roman" w:cstheme="minorHAnsi"/>
          <w:sz w:val="24"/>
          <w:szCs w:val="24"/>
        </w:rPr>
        <w:t>”</w:t>
      </w:r>
      <w:r w:rsidR="00B2677E" w:rsidRPr="00B86493">
        <w:rPr>
          <w:rFonts w:eastAsia="Times New Roman" w:cstheme="minorHAnsi"/>
          <w:sz w:val="24"/>
          <w:szCs w:val="24"/>
        </w:rPr>
        <w:t xml:space="preserve"> </w:t>
      </w:r>
      <w:r w:rsidR="00B2677E">
        <w:rPr>
          <w:rFonts w:eastAsia="Times New Roman" w:cstheme="minorHAnsi"/>
          <w:sz w:val="24"/>
          <w:szCs w:val="24"/>
        </w:rPr>
        <w:t>r</w:t>
      </w:r>
      <w:r w:rsidRPr="00B86493">
        <w:rPr>
          <w:rFonts w:eastAsia="Times New Roman" w:cstheme="minorHAnsi"/>
          <w:sz w:val="24"/>
          <w:szCs w:val="24"/>
        </w:rPr>
        <w:t xml:space="preserve">esource page on </w:t>
      </w:r>
      <w:r w:rsidR="00B2677E">
        <w:rPr>
          <w:rFonts w:eastAsia="Times New Roman" w:cstheme="minorHAnsi"/>
          <w:sz w:val="24"/>
          <w:szCs w:val="24"/>
        </w:rPr>
        <w:t>TX C</w:t>
      </w:r>
      <w:r w:rsidRPr="00B86493">
        <w:rPr>
          <w:rFonts w:eastAsia="Times New Roman" w:cstheme="minorHAnsi"/>
          <w:sz w:val="24"/>
          <w:szCs w:val="24"/>
        </w:rPr>
        <w:t>hild</w:t>
      </w:r>
      <w:r w:rsidR="00B2677E">
        <w:rPr>
          <w:rFonts w:eastAsia="Times New Roman" w:cstheme="minorHAnsi"/>
          <w:sz w:val="24"/>
          <w:szCs w:val="24"/>
        </w:rPr>
        <w:t xml:space="preserve"> C</w:t>
      </w:r>
      <w:r w:rsidRPr="00B86493">
        <w:rPr>
          <w:rFonts w:eastAsia="Times New Roman" w:cstheme="minorHAnsi"/>
          <w:sz w:val="24"/>
          <w:szCs w:val="24"/>
        </w:rPr>
        <w:t xml:space="preserve">are </w:t>
      </w:r>
      <w:r w:rsidR="00B2677E">
        <w:rPr>
          <w:rFonts w:eastAsia="Times New Roman" w:cstheme="minorHAnsi"/>
          <w:sz w:val="24"/>
          <w:szCs w:val="24"/>
        </w:rPr>
        <w:t>T</w:t>
      </w:r>
      <w:r w:rsidRPr="00B86493">
        <w:rPr>
          <w:rFonts w:eastAsia="Times New Roman" w:cstheme="minorHAnsi"/>
          <w:sz w:val="24"/>
          <w:szCs w:val="24"/>
        </w:rPr>
        <w:t>ools, emergency plans are an important tool</w:t>
      </w:r>
      <w:r w:rsidR="00B2677E">
        <w:rPr>
          <w:rFonts w:eastAsia="Times New Roman" w:cstheme="minorHAnsi"/>
          <w:sz w:val="24"/>
          <w:szCs w:val="24"/>
        </w:rPr>
        <w:t xml:space="preserve"> </w:t>
      </w:r>
      <w:r w:rsidRPr="00B86493">
        <w:rPr>
          <w:rFonts w:eastAsia="Times New Roman" w:cstheme="minorHAnsi"/>
          <w:sz w:val="24"/>
          <w:szCs w:val="24"/>
        </w:rPr>
        <w:t>so you will know what to do in the event an emergency happens while children are in your care</w:t>
      </w:r>
      <w:r w:rsidR="00B2677E">
        <w:rPr>
          <w:rFonts w:eastAsia="Times New Roman" w:cstheme="minorHAnsi"/>
          <w:sz w:val="24"/>
          <w:szCs w:val="24"/>
        </w:rPr>
        <w:t>. W</w:t>
      </w:r>
      <w:r w:rsidRPr="00B86493">
        <w:rPr>
          <w:rFonts w:eastAsia="Times New Roman" w:cstheme="minorHAnsi"/>
          <w:sz w:val="24"/>
          <w:szCs w:val="24"/>
        </w:rPr>
        <w:t xml:space="preserve">hen you develop an emergency plan for your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w:t>
      </w:r>
      <w:r w:rsidR="00B2677E">
        <w:rPr>
          <w:rFonts w:eastAsia="Times New Roman" w:cstheme="minorHAnsi"/>
          <w:sz w:val="24"/>
          <w:szCs w:val="24"/>
        </w:rPr>
        <w:t>, y</w:t>
      </w:r>
      <w:r w:rsidRPr="00B86493">
        <w:rPr>
          <w:rFonts w:eastAsia="Times New Roman" w:cstheme="minorHAnsi"/>
          <w:sz w:val="24"/>
          <w:szCs w:val="24"/>
        </w:rPr>
        <w:t xml:space="preserve">ou'll find that you really need to think through how to respond in different situations. The resources on this page are organized with </w:t>
      </w:r>
      <w:r w:rsidR="00B2677E">
        <w:rPr>
          <w:rFonts w:eastAsia="Times New Roman" w:cstheme="minorHAnsi"/>
          <w:sz w:val="24"/>
          <w:szCs w:val="24"/>
        </w:rPr>
        <w:t>‘L</w:t>
      </w:r>
      <w:r w:rsidRPr="00B86493">
        <w:rPr>
          <w:rFonts w:eastAsia="Times New Roman" w:cstheme="minorHAnsi"/>
          <w:sz w:val="24"/>
          <w:szCs w:val="24"/>
        </w:rPr>
        <w:t xml:space="preserve">earning and </w:t>
      </w:r>
      <w:r w:rsidR="00B2677E">
        <w:rPr>
          <w:rFonts w:eastAsia="Times New Roman" w:cstheme="minorHAnsi"/>
          <w:sz w:val="24"/>
          <w:szCs w:val="24"/>
        </w:rPr>
        <w:t>G</w:t>
      </w:r>
      <w:r w:rsidRPr="00B86493">
        <w:rPr>
          <w:rFonts w:eastAsia="Times New Roman" w:cstheme="minorHAnsi"/>
          <w:sz w:val="24"/>
          <w:szCs w:val="24"/>
        </w:rPr>
        <w:t>uidance</w:t>
      </w:r>
      <w:r w:rsidR="00B2677E">
        <w:rPr>
          <w:rFonts w:eastAsia="Times New Roman" w:cstheme="minorHAnsi"/>
          <w:sz w:val="24"/>
          <w:szCs w:val="24"/>
        </w:rPr>
        <w:t>”</w:t>
      </w:r>
      <w:r w:rsidRPr="00B86493">
        <w:rPr>
          <w:rFonts w:eastAsia="Times New Roman" w:cstheme="minorHAnsi"/>
          <w:sz w:val="24"/>
          <w:szCs w:val="24"/>
        </w:rPr>
        <w:t xml:space="preserve"> and then </w:t>
      </w:r>
      <w:r w:rsidR="00B2677E">
        <w:rPr>
          <w:rFonts w:eastAsia="Times New Roman" w:cstheme="minorHAnsi"/>
          <w:sz w:val="24"/>
          <w:szCs w:val="24"/>
        </w:rPr>
        <w:t>‘R</w:t>
      </w:r>
      <w:r w:rsidRPr="00B86493">
        <w:rPr>
          <w:rFonts w:eastAsia="Times New Roman" w:cstheme="minorHAnsi"/>
          <w:sz w:val="24"/>
          <w:szCs w:val="24"/>
        </w:rPr>
        <w:t xml:space="preserve">esources, </w:t>
      </w:r>
      <w:r w:rsidR="00B2677E">
        <w:rPr>
          <w:rFonts w:eastAsia="Times New Roman" w:cstheme="minorHAnsi"/>
          <w:sz w:val="24"/>
          <w:szCs w:val="24"/>
        </w:rPr>
        <w:t>T</w:t>
      </w:r>
      <w:r w:rsidRPr="00B86493">
        <w:rPr>
          <w:rFonts w:eastAsia="Times New Roman" w:cstheme="minorHAnsi"/>
          <w:sz w:val="24"/>
          <w:szCs w:val="24"/>
        </w:rPr>
        <w:t>emplates and</w:t>
      </w:r>
      <w:r w:rsidR="00B2677E">
        <w:rPr>
          <w:rFonts w:eastAsia="Times New Roman" w:cstheme="minorHAnsi"/>
          <w:sz w:val="24"/>
          <w:szCs w:val="24"/>
        </w:rPr>
        <w:t xml:space="preserve"> T</w:t>
      </w:r>
      <w:r w:rsidRPr="00B86493">
        <w:rPr>
          <w:rFonts w:eastAsia="Times New Roman" w:cstheme="minorHAnsi"/>
          <w:sz w:val="24"/>
          <w:szCs w:val="24"/>
        </w:rPr>
        <w:t>ools</w:t>
      </w:r>
      <w:r w:rsidR="00B2677E">
        <w:rPr>
          <w:rFonts w:eastAsia="Times New Roman" w:cstheme="minorHAnsi"/>
          <w:sz w:val="24"/>
          <w:szCs w:val="24"/>
        </w:rPr>
        <w:t>’</w:t>
      </w:r>
      <w:r w:rsidRPr="00B86493">
        <w:rPr>
          <w:rFonts w:eastAsia="Times New Roman" w:cstheme="minorHAnsi"/>
          <w:sz w:val="24"/>
          <w:szCs w:val="24"/>
        </w:rPr>
        <w:t xml:space="preserve"> which are quite comprehensive. </w:t>
      </w:r>
    </w:p>
    <w:p w14:paraId="03BAC1CB"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B25BCE1" w14:textId="1AEFFC9D"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My first recommendation is that you review </w:t>
      </w:r>
      <w:r w:rsidR="00B2677E">
        <w:rPr>
          <w:rFonts w:eastAsia="Times New Roman" w:cstheme="minorHAnsi"/>
          <w:sz w:val="24"/>
          <w:szCs w:val="24"/>
        </w:rPr>
        <w:t>‘P</w:t>
      </w:r>
      <w:r w:rsidRPr="00B86493">
        <w:rPr>
          <w:rFonts w:eastAsia="Times New Roman" w:cstheme="minorHAnsi"/>
          <w:sz w:val="24"/>
          <w:szCs w:val="24"/>
        </w:rPr>
        <w:t xml:space="preserve">reparing for </w:t>
      </w:r>
      <w:r w:rsidR="00B2677E">
        <w:rPr>
          <w:rFonts w:eastAsia="Times New Roman" w:cstheme="minorHAnsi"/>
          <w:sz w:val="24"/>
          <w:szCs w:val="24"/>
        </w:rPr>
        <w:t>E</w:t>
      </w:r>
      <w:r w:rsidRPr="00B86493">
        <w:rPr>
          <w:rFonts w:eastAsia="Times New Roman" w:cstheme="minorHAnsi"/>
          <w:sz w:val="24"/>
          <w:szCs w:val="24"/>
        </w:rPr>
        <w:t>mergencies,</w:t>
      </w:r>
      <w:r w:rsidR="00B2677E">
        <w:rPr>
          <w:rFonts w:eastAsia="Times New Roman" w:cstheme="minorHAnsi"/>
          <w:sz w:val="24"/>
          <w:szCs w:val="24"/>
        </w:rPr>
        <w:t>’</w:t>
      </w:r>
      <w:r w:rsidRPr="00B86493">
        <w:rPr>
          <w:rFonts w:eastAsia="Times New Roman" w:cstheme="minorHAnsi"/>
          <w:sz w:val="24"/>
          <w:szCs w:val="24"/>
        </w:rPr>
        <w:t xml:space="preserve"> a course from the </w:t>
      </w:r>
      <w:r w:rsidR="00B2677E" w:rsidRPr="00B86493">
        <w:rPr>
          <w:rFonts w:eastAsia="Times New Roman" w:cstheme="minorHAnsi"/>
          <w:sz w:val="24"/>
          <w:szCs w:val="24"/>
        </w:rPr>
        <w:t>Early Educator Virtual Lab</w:t>
      </w:r>
      <w:r w:rsidRPr="00B86493">
        <w:rPr>
          <w:rFonts w:eastAsia="Times New Roman" w:cstheme="minorHAnsi"/>
          <w:sz w:val="24"/>
          <w:szCs w:val="24"/>
        </w:rPr>
        <w:t xml:space="preserve">. This walks you through a variety of scenarios that can occur depending on your location, and it will provide you with some ideas for creating your own emergency plan. All in all, this is a comprehensive learning tool. And I highly recommend that you take the time to look through this before you </w:t>
      </w:r>
      <w:proofErr w:type="gramStart"/>
      <w:r w:rsidRPr="00B86493">
        <w:rPr>
          <w:rFonts w:eastAsia="Times New Roman" w:cstheme="minorHAnsi"/>
          <w:sz w:val="24"/>
          <w:szCs w:val="24"/>
        </w:rPr>
        <w:t>actually need</w:t>
      </w:r>
      <w:proofErr w:type="gramEnd"/>
      <w:r w:rsidRPr="00B86493">
        <w:rPr>
          <w:rFonts w:eastAsia="Times New Roman" w:cstheme="minorHAnsi"/>
          <w:sz w:val="24"/>
          <w:szCs w:val="24"/>
        </w:rPr>
        <w:t xml:space="preserve"> it. </w:t>
      </w:r>
    </w:p>
    <w:p w14:paraId="62822525"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94C9648"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Looking back on </w:t>
      </w:r>
      <w:r w:rsidR="003A0A93">
        <w:rPr>
          <w:rFonts w:eastAsia="Times New Roman" w:cstheme="minorHAnsi"/>
          <w:sz w:val="24"/>
          <w:szCs w:val="24"/>
        </w:rPr>
        <w:t>TX C</w:t>
      </w:r>
      <w:r w:rsidRPr="00B86493">
        <w:rPr>
          <w:rFonts w:eastAsia="Times New Roman" w:cstheme="minorHAnsi"/>
          <w:sz w:val="24"/>
          <w:szCs w:val="24"/>
        </w:rPr>
        <w:t>hild</w:t>
      </w:r>
      <w:r w:rsidR="003A0A93">
        <w:rPr>
          <w:rFonts w:eastAsia="Times New Roman" w:cstheme="minorHAnsi"/>
          <w:sz w:val="24"/>
          <w:szCs w:val="24"/>
        </w:rPr>
        <w:t xml:space="preserve"> C</w:t>
      </w:r>
      <w:r w:rsidRPr="00B86493">
        <w:rPr>
          <w:rFonts w:eastAsia="Times New Roman" w:cstheme="minorHAnsi"/>
          <w:sz w:val="24"/>
          <w:szCs w:val="24"/>
        </w:rPr>
        <w:t xml:space="preserve">are </w:t>
      </w:r>
      <w:r w:rsidR="003A0A93">
        <w:rPr>
          <w:rFonts w:eastAsia="Times New Roman" w:cstheme="minorHAnsi"/>
          <w:sz w:val="24"/>
          <w:szCs w:val="24"/>
        </w:rPr>
        <w:t>T</w:t>
      </w:r>
      <w:r w:rsidRPr="00B86493">
        <w:rPr>
          <w:rFonts w:eastAsia="Times New Roman" w:cstheme="minorHAnsi"/>
          <w:sz w:val="24"/>
          <w:szCs w:val="24"/>
        </w:rPr>
        <w:t>ools</w:t>
      </w:r>
      <w:r w:rsidR="003A0A93">
        <w:rPr>
          <w:rFonts w:eastAsia="Times New Roman" w:cstheme="minorHAnsi"/>
          <w:sz w:val="24"/>
          <w:szCs w:val="24"/>
        </w:rPr>
        <w:t xml:space="preserve"> </w:t>
      </w:r>
      <w:r w:rsidRPr="00B86493">
        <w:rPr>
          <w:rFonts w:eastAsia="Times New Roman" w:cstheme="minorHAnsi"/>
          <w:sz w:val="24"/>
          <w:szCs w:val="24"/>
        </w:rPr>
        <w:t xml:space="preserve">again, exploring the </w:t>
      </w:r>
      <w:r w:rsidR="003A0A93">
        <w:rPr>
          <w:rFonts w:eastAsia="Times New Roman" w:cstheme="minorHAnsi"/>
          <w:sz w:val="24"/>
          <w:szCs w:val="24"/>
        </w:rPr>
        <w:t>‘R</w:t>
      </w:r>
      <w:r w:rsidRPr="00B86493">
        <w:rPr>
          <w:rFonts w:eastAsia="Times New Roman" w:cstheme="minorHAnsi"/>
          <w:sz w:val="24"/>
          <w:szCs w:val="24"/>
        </w:rPr>
        <w:t xml:space="preserve">esources, </w:t>
      </w:r>
      <w:r w:rsidR="003A0A93">
        <w:rPr>
          <w:rFonts w:eastAsia="Times New Roman" w:cstheme="minorHAnsi"/>
          <w:sz w:val="24"/>
          <w:szCs w:val="24"/>
        </w:rPr>
        <w:t>T</w:t>
      </w:r>
      <w:r w:rsidRPr="00B86493">
        <w:rPr>
          <w:rFonts w:eastAsia="Times New Roman" w:cstheme="minorHAnsi"/>
          <w:sz w:val="24"/>
          <w:szCs w:val="24"/>
        </w:rPr>
        <w:t xml:space="preserve">emplates and </w:t>
      </w:r>
      <w:r w:rsidR="003A0A93">
        <w:rPr>
          <w:rFonts w:eastAsia="Times New Roman" w:cstheme="minorHAnsi"/>
          <w:sz w:val="24"/>
          <w:szCs w:val="24"/>
        </w:rPr>
        <w:t>T</w:t>
      </w:r>
      <w:r w:rsidRPr="00B86493">
        <w:rPr>
          <w:rFonts w:eastAsia="Times New Roman" w:cstheme="minorHAnsi"/>
          <w:sz w:val="24"/>
          <w:szCs w:val="24"/>
        </w:rPr>
        <w:t>ools</w:t>
      </w:r>
      <w:r w:rsidR="003A0A93">
        <w:rPr>
          <w:rFonts w:eastAsia="Times New Roman" w:cstheme="minorHAnsi"/>
          <w:sz w:val="24"/>
          <w:szCs w:val="24"/>
        </w:rPr>
        <w:t>’</w:t>
      </w:r>
      <w:r w:rsidRPr="00B86493">
        <w:rPr>
          <w:rFonts w:eastAsia="Times New Roman" w:cstheme="minorHAnsi"/>
          <w:sz w:val="24"/>
          <w:szCs w:val="24"/>
        </w:rPr>
        <w:t xml:space="preserve"> section</w:t>
      </w:r>
      <w:r w:rsidR="003A0A93">
        <w:rPr>
          <w:rFonts w:eastAsia="Times New Roman" w:cstheme="minorHAnsi"/>
          <w:sz w:val="24"/>
          <w:szCs w:val="24"/>
        </w:rPr>
        <w:t>.</w:t>
      </w:r>
      <w:r w:rsidRPr="00B86493">
        <w:rPr>
          <w:rFonts w:eastAsia="Times New Roman" w:cstheme="minorHAnsi"/>
          <w:sz w:val="24"/>
          <w:szCs w:val="24"/>
        </w:rPr>
        <w:t xml:space="preserve"> </w:t>
      </w:r>
      <w:r w:rsidR="003A0A93">
        <w:rPr>
          <w:rFonts w:eastAsia="Times New Roman" w:cstheme="minorHAnsi"/>
          <w:sz w:val="24"/>
          <w:szCs w:val="24"/>
        </w:rPr>
        <w:t>W</w:t>
      </w:r>
      <w:r w:rsidRPr="00B86493">
        <w:rPr>
          <w:rFonts w:eastAsia="Times New Roman" w:cstheme="minorHAnsi"/>
          <w:sz w:val="24"/>
          <w:szCs w:val="24"/>
        </w:rPr>
        <w:t xml:space="preserve">e're going to look at the checklists and the templates available to you here. </w:t>
      </w:r>
    </w:p>
    <w:p w14:paraId="669048AB"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C742C60"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This </w:t>
      </w:r>
      <w:r w:rsidR="003A0A93" w:rsidRPr="00B86493">
        <w:rPr>
          <w:rFonts w:eastAsia="Times New Roman" w:cstheme="minorHAnsi"/>
          <w:sz w:val="24"/>
          <w:szCs w:val="24"/>
        </w:rPr>
        <w:t>Disaster Checklist</w:t>
      </w:r>
      <w:r w:rsidRPr="00B86493">
        <w:rPr>
          <w:rFonts w:eastAsia="Times New Roman" w:cstheme="minorHAnsi"/>
          <w:sz w:val="24"/>
          <w:szCs w:val="24"/>
        </w:rPr>
        <w:t xml:space="preserve"> is organized and gets you</w:t>
      </w:r>
      <w:r w:rsidR="003A0A93">
        <w:rPr>
          <w:rFonts w:eastAsia="Times New Roman" w:cstheme="minorHAnsi"/>
          <w:sz w:val="24"/>
          <w:szCs w:val="24"/>
        </w:rPr>
        <w:t>r</w:t>
      </w:r>
      <w:r w:rsidRPr="00B86493">
        <w:rPr>
          <w:rFonts w:eastAsia="Times New Roman" w:cstheme="minorHAnsi"/>
          <w:sz w:val="24"/>
          <w:szCs w:val="24"/>
        </w:rPr>
        <w:t xml:space="preserve"> thinking all put together in one place. First, </w:t>
      </w:r>
      <w:proofErr w:type="gramStart"/>
      <w:r w:rsidR="003A0A93">
        <w:rPr>
          <w:rFonts w:eastAsia="Times New Roman" w:cstheme="minorHAnsi"/>
          <w:sz w:val="24"/>
          <w:szCs w:val="24"/>
        </w:rPr>
        <w:t>m</w:t>
      </w:r>
      <w:r w:rsidRPr="00B86493">
        <w:rPr>
          <w:rFonts w:eastAsia="Times New Roman" w:cstheme="minorHAnsi"/>
          <w:sz w:val="24"/>
          <w:szCs w:val="24"/>
        </w:rPr>
        <w:t xml:space="preserve">aking a </w:t>
      </w:r>
      <w:r w:rsidR="003A0A93">
        <w:rPr>
          <w:rFonts w:eastAsia="Times New Roman" w:cstheme="minorHAnsi"/>
          <w:sz w:val="24"/>
          <w:szCs w:val="24"/>
        </w:rPr>
        <w:t>p</w:t>
      </w:r>
      <w:r w:rsidRPr="00B86493">
        <w:rPr>
          <w:rFonts w:eastAsia="Times New Roman" w:cstheme="minorHAnsi"/>
          <w:sz w:val="24"/>
          <w:szCs w:val="24"/>
        </w:rPr>
        <w:t>lan</w:t>
      </w:r>
      <w:proofErr w:type="gramEnd"/>
      <w:r w:rsidR="003A0A93">
        <w:rPr>
          <w:rFonts w:eastAsia="Times New Roman" w:cstheme="minorHAnsi"/>
          <w:sz w:val="24"/>
          <w:szCs w:val="24"/>
        </w:rPr>
        <w:t>,</w:t>
      </w:r>
      <w:r w:rsidRPr="00B86493">
        <w:rPr>
          <w:rFonts w:eastAsia="Times New Roman" w:cstheme="minorHAnsi"/>
          <w:sz w:val="24"/>
          <w:szCs w:val="24"/>
        </w:rPr>
        <w:t xml:space="preserve"> what it should include</w:t>
      </w:r>
      <w:r w:rsidR="003A0A93">
        <w:rPr>
          <w:rFonts w:eastAsia="Times New Roman" w:cstheme="minorHAnsi"/>
          <w:sz w:val="24"/>
          <w:szCs w:val="24"/>
        </w:rPr>
        <w:t>, h</w:t>
      </w:r>
      <w:r w:rsidRPr="00B86493">
        <w:rPr>
          <w:rFonts w:eastAsia="Times New Roman" w:cstheme="minorHAnsi"/>
          <w:sz w:val="24"/>
          <w:szCs w:val="24"/>
        </w:rPr>
        <w:t xml:space="preserve">aving a communication strategy. The next section is </w:t>
      </w:r>
      <w:proofErr w:type="gramStart"/>
      <w:r w:rsidRPr="00B86493">
        <w:rPr>
          <w:rFonts w:eastAsia="Times New Roman" w:cstheme="minorHAnsi"/>
          <w:sz w:val="24"/>
          <w:szCs w:val="24"/>
        </w:rPr>
        <w:t>actually the</w:t>
      </w:r>
      <w:proofErr w:type="gramEnd"/>
      <w:r w:rsidRPr="00B86493">
        <w:rPr>
          <w:rFonts w:eastAsia="Times New Roman" w:cstheme="minorHAnsi"/>
          <w:sz w:val="24"/>
          <w:szCs w:val="24"/>
        </w:rPr>
        <w:t xml:space="preserve"> plan. And in our usual </w:t>
      </w:r>
      <w:proofErr w:type="spellStart"/>
      <w:r w:rsidRPr="00B86493">
        <w:rPr>
          <w:rFonts w:eastAsia="Times New Roman" w:cstheme="minorHAnsi"/>
          <w:sz w:val="24"/>
          <w:szCs w:val="24"/>
        </w:rPr>
        <w:t>m.o.</w:t>
      </w:r>
      <w:proofErr w:type="spellEnd"/>
      <w:r w:rsidRPr="00B86493">
        <w:rPr>
          <w:rFonts w:eastAsia="Times New Roman" w:cstheme="minorHAnsi"/>
          <w:sz w:val="24"/>
          <w:szCs w:val="24"/>
        </w:rPr>
        <w:t xml:space="preserve">, you're looking at </w:t>
      </w:r>
      <w:proofErr w:type="gramStart"/>
      <w:r w:rsidRPr="00B86493">
        <w:rPr>
          <w:rFonts w:eastAsia="Times New Roman" w:cstheme="minorHAnsi"/>
          <w:sz w:val="24"/>
          <w:szCs w:val="24"/>
        </w:rPr>
        <w:t>all of</w:t>
      </w:r>
      <w:proofErr w:type="gramEnd"/>
      <w:r w:rsidRPr="00B86493">
        <w:rPr>
          <w:rFonts w:eastAsia="Times New Roman" w:cstheme="minorHAnsi"/>
          <w:sz w:val="24"/>
          <w:szCs w:val="24"/>
        </w:rPr>
        <w:t xml:space="preserve"> this yellow highlighted text that needs to be changed, along with a great table of contents, very comprehensive. And it will really get you thinking through your response, your </w:t>
      </w:r>
      <w:proofErr w:type="gramStart"/>
      <w:r w:rsidRPr="00B86493">
        <w:rPr>
          <w:rFonts w:eastAsia="Times New Roman" w:cstheme="minorHAnsi"/>
          <w:sz w:val="24"/>
          <w:szCs w:val="24"/>
        </w:rPr>
        <w:t>needs</w:t>
      </w:r>
      <w:proofErr w:type="gramEnd"/>
      <w:r w:rsidRPr="00B86493">
        <w:rPr>
          <w:rFonts w:eastAsia="Times New Roman" w:cstheme="minorHAnsi"/>
          <w:sz w:val="24"/>
          <w:szCs w:val="24"/>
        </w:rPr>
        <w:t xml:space="preserve"> and your procedures. A wonderful set of tools to help you with emergency planning. </w:t>
      </w:r>
    </w:p>
    <w:p w14:paraId="20E39C6B"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5B6AB4A"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One of the most challenging tasks as a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 provider is managing meals and nutrition. The resources available include a variety of </w:t>
      </w:r>
      <w:r w:rsidR="003A0A93">
        <w:rPr>
          <w:rFonts w:eastAsia="Times New Roman" w:cstheme="minorHAnsi"/>
          <w:sz w:val="24"/>
          <w:szCs w:val="24"/>
        </w:rPr>
        <w:t>‘L</w:t>
      </w:r>
      <w:r w:rsidRPr="00B86493">
        <w:rPr>
          <w:rFonts w:eastAsia="Times New Roman" w:cstheme="minorHAnsi"/>
          <w:sz w:val="24"/>
          <w:szCs w:val="24"/>
        </w:rPr>
        <w:t xml:space="preserve">earning and </w:t>
      </w:r>
      <w:r w:rsidR="003A0A93">
        <w:rPr>
          <w:rFonts w:eastAsia="Times New Roman" w:cstheme="minorHAnsi"/>
          <w:sz w:val="24"/>
          <w:szCs w:val="24"/>
        </w:rPr>
        <w:t>G</w:t>
      </w:r>
      <w:r w:rsidRPr="00B86493">
        <w:rPr>
          <w:rFonts w:eastAsia="Times New Roman" w:cstheme="minorHAnsi"/>
          <w:sz w:val="24"/>
          <w:szCs w:val="24"/>
        </w:rPr>
        <w:t>uidance</w:t>
      </w:r>
      <w:r w:rsidR="003A0A93">
        <w:rPr>
          <w:rFonts w:eastAsia="Times New Roman" w:cstheme="minorHAnsi"/>
          <w:sz w:val="24"/>
          <w:szCs w:val="24"/>
        </w:rPr>
        <w:t>’</w:t>
      </w:r>
      <w:r w:rsidRPr="00B86493">
        <w:rPr>
          <w:rFonts w:eastAsia="Times New Roman" w:cstheme="minorHAnsi"/>
          <w:sz w:val="24"/>
          <w:szCs w:val="24"/>
        </w:rPr>
        <w:t xml:space="preserve"> tools, starting with the learning course, </w:t>
      </w:r>
      <w:r w:rsidR="003A0A93">
        <w:rPr>
          <w:rFonts w:eastAsia="Times New Roman" w:cstheme="minorHAnsi"/>
          <w:sz w:val="24"/>
          <w:szCs w:val="24"/>
        </w:rPr>
        <w:t>‘S</w:t>
      </w:r>
      <w:r w:rsidRPr="00B86493">
        <w:rPr>
          <w:rFonts w:eastAsia="Times New Roman" w:cstheme="minorHAnsi"/>
          <w:sz w:val="24"/>
          <w:szCs w:val="24"/>
        </w:rPr>
        <w:t xml:space="preserve">taying </w:t>
      </w:r>
      <w:r w:rsidR="003A0A93">
        <w:rPr>
          <w:rFonts w:eastAsia="Times New Roman" w:cstheme="minorHAnsi"/>
          <w:sz w:val="24"/>
          <w:szCs w:val="24"/>
        </w:rPr>
        <w:t>H</w:t>
      </w:r>
      <w:r w:rsidRPr="00B86493">
        <w:rPr>
          <w:rFonts w:eastAsia="Times New Roman" w:cstheme="minorHAnsi"/>
          <w:sz w:val="24"/>
          <w:szCs w:val="24"/>
        </w:rPr>
        <w:t>ealthy</w:t>
      </w:r>
      <w:r w:rsidR="003A0A93">
        <w:rPr>
          <w:rFonts w:eastAsia="Times New Roman" w:cstheme="minorHAnsi"/>
          <w:sz w:val="24"/>
          <w:szCs w:val="24"/>
        </w:rPr>
        <w:t>;</w:t>
      </w:r>
      <w:r w:rsidRPr="00B86493">
        <w:rPr>
          <w:rFonts w:eastAsia="Times New Roman" w:cstheme="minorHAnsi"/>
          <w:sz w:val="24"/>
          <w:szCs w:val="24"/>
        </w:rPr>
        <w:t xml:space="preserve"> </w:t>
      </w:r>
      <w:r w:rsidR="003A0A93">
        <w:rPr>
          <w:rFonts w:eastAsia="Times New Roman" w:cstheme="minorHAnsi"/>
          <w:sz w:val="24"/>
          <w:szCs w:val="24"/>
        </w:rPr>
        <w:t>N</w:t>
      </w:r>
      <w:r w:rsidRPr="00B86493">
        <w:rPr>
          <w:rFonts w:eastAsia="Times New Roman" w:cstheme="minorHAnsi"/>
          <w:sz w:val="24"/>
          <w:szCs w:val="24"/>
        </w:rPr>
        <w:t xml:space="preserve">utrition, </w:t>
      </w:r>
      <w:r w:rsidR="003A0A93">
        <w:rPr>
          <w:rFonts w:eastAsia="Times New Roman" w:cstheme="minorHAnsi"/>
          <w:sz w:val="24"/>
          <w:szCs w:val="24"/>
        </w:rPr>
        <w:t>F</w:t>
      </w:r>
      <w:r w:rsidRPr="00B86493">
        <w:rPr>
          <w:rFonts w:eastAsia="Times New Roman" w:cstheme="minorHAnsi"/>
          <w:sz w:val="24"/>
          <w:szCs w:val="24"/>
        </w:rPr>
        <w:t xml:space="preserve">eeding and </w:t>
      </w:r>
      <w:r w:rsidR="003A0A93">
        <w:rPr>
          <w:rFonts w:eastAsia="Times New Roman" w:cstheme="minorHAnsi"/>
          <w:sz w:val="24"/>
          <w:szCs w:val="24"/>
        </w:rPr>
        <w:t>P</w:t>
      </w:r>
      <w:r w:rsidRPr="00B86493">
        <w:rPr>
          <w:rFonts w:eastAsia="Times New Roman" w:cstheme="minorHAnsi"/>
          <w:sz w:val="24"/>
          <w:szCs w:val="24"/>
        </w:rPr>
        <w:t xml:space="preserve">hysical </w:t>
      </w:r>
      <w:r w:rsidR="003A0A93">
        <w:rPr>
          <w:rFonts w:eastAsia="Times New Roman" w:cstheme="minorHAnsi"/>
          <w:sz w:val="24"/>
          <w:szCs w:val="24"/>
        </w:rPr>
        <w:t>A</w:t>
      </w:r>
      <w:r w:rsidRPr="00B86493">
        <w:rPr>
          <w:rFonts w:eastAsia="Times New Roman" w:cstheme="minorHAnsi"/>
          <w:sz w:val="24"/>
          <w:szCs w:val="24"/>
        </w:rPr>
        <w:t>ctivity.</w:t>
      </w:r>
      <w:r w:rsidR="003A0A93">
        <w:rPr>
          <w:rFonts w:eastAsia="Times New Roman" w:cstheme="minorHAnsi"/>
          <w:sz w:val="24"/>
          <w:szCs w:val="24"/>
        </w:rPr>
        <w:t>’</w:t>
      </w:r>
      <w:r w:rsidRPr="00B86493">
        <w:rPr>
          <w:rFonts w:eastAsia="Times New Roman" w:cstheme="minorHAnsi"/>
          <w:sz w:val="24"/>
          <w:szCs w:val="24"/>
        </w:rPr>
        <w:t xml:space="preserve"> It's from the </w:t>
      </w:r>
      <w:r w:rsidR="003A0A93" w:rsidRPr="00B86493">
        <w:rPr>
          <w:rFonts w:eastAsia="Times New Roman" w:cstheme="minorHAnsi"/>
          <w:sz w:val="24"/>
          <w:szCs w:val="24"/>
        </w:rPr>
        <w:t>Virtual Lab</w:t>
      </w:r>
      <w:r w:rsidRPr="00B86493">
        <w:rPr>
          <w:rFonts w:eastAsia="Times New Roman" w:cstheme="minorHAnsi"/>
          <w:sz w:val="24"/>
          <w:szCs w:val="24"/>
        </w:rPr>
        <w:t xml:space="preserve"> at </w:t>
      </w:r>
      <w:r w:rsidR="003A0A93" w:rsidRPr="00B86493">
        <w:rPr>
          <w:rFonts w:eastAsia="Times New Roman" w:cstheme="minorHAnsi"/>
          <w:sz w:val="24"/>
          <w:szCs w:val="24"/>
        </w:rPr>
        <w:t>Early Educator Central</w:t>
      </w:r>
      <w:r w:rsidRPr="00B86493">
        <w:rPr>
          <w:rFonts w:eastAsia="Times New Roman" w:cstheme="minorHAnsi"/>
          <w:sz w:val="24"/>
          <w:szCs w:val="24"/>
        </w:rPr>
        <w:t>. This course walks you through a variety of topics, including m</w:t>
      </w:r>
      <w:r w:rsidR="003A0A93">
        <w:rPr>
          <w:rFonts w:eastAsia="Times New Roman" w:cstheme="minorHAnsi"/>
          <w:sz w:val="24"/>
          <w:szCs w:val="24"/>
        </w:rPr>
        <w:t>ea</w:t>
      </w:r>
      <w:r w:rsidRPr="00B86493">
        <w:rPr>
          <w:rFonts w:eastAsia="Times New Roman" w:cstheme="minorHAnsi"/>
          <w:sz w:val="24"/>
          <w:szCs w:val="24"/>
        </w:rPr>
        <w:t>l components and patterns, food choking hazards, portion control, b</w:t>
      </w:r>
      <w:r w:rsidR="003A0A93">
        <w:rPr>
          <w:rFonts w:eastAsia="Times New Roman" w:cstheme="minorHAnsi"/>
          <w:sz w:val="24"/>
          <w:szCs w:val="24"/>
        </w:rPr>
        <w:t>o</w:t>
      </w:r>
      <w:r w:rsidRPr="00B86493">
        <w:rPr>
          <w:rFonts w:eastAsia="Times New Roman" w:cstheme="minorHAnsi"/>
          <w:sz w:val="24"/>
          <w:szCs w:val="24"/>
        </w:rPr>
        <w:t xml:space="preserve">ttle preparation and </w:t>
      </w:r>
      <w:proofErr w:type="gramStart"/>
      <w:r w:rsidRPr="00B86493">
        <w:rPr>
          <w:rFonts w:eastAsia="Times New Roman" w:cstheme="minorHAnsi"/>
          <w:sz w:val="24"/>
          <w:szCs w:val="24"/>
        </w:rPr>
        <w:t>bottle feeding</w:t>
      </w:r>
      <w:proofErr w:type="gramEnd"/>
      <w:r w:rsidRPr="00B86493">
        <w:rPr>
          <w:rFonts w:eastAsia="Times New Roman" w:cstheme="minorHAnsi"/>
          <w:sz w:val="24"/>
          <w:szCs w:val="24"/>
        </w:rPr>
        <w:t xml:space="preserve"> techniques and so much more. It's a supportive resource to strengthen your meals and nutrition practices. </w:t>
      </w:r>
    </w:p>
    <w:p w14:paraId="1A464A80"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748EDB6"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Also on this page, you'll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the </w:t>
      </w:r>
      <w:r w:rsidR="003A0A93">
        <w:rPr>
          <w:rFonts w:eastAsia="Times New Roman" w:cstheme="minorHAnsi"/>
          <w:sz w:val="24"/>
          <w:szCs w:val="24"/>
        </w:rPr>
        <w:t>‘Cookbooks</w:t>
      </w:r>
      <w:r w:rsidRPr="00B86493">
        <w:rPr>
          <w:rFonts w:eastAsia="Times New Roman" w:cstheme="minorHAnsi"/>
          <w:sz w:val="24"/>
          <w:szCs w:val="24"/>
        </w:rPr>
        <w:t xml:space="preserve"> and </w:t>
      </w:r>
      <w:r w:rsidR="003A0A93">
        <w:rPr>
          <w:rFonts w:eastAsia="Times New Roman" w:cstheme="minorHAnsi"/>
          <w:sz w:val="24"/>
          <w:szCs w:val="24"/>
        </w:rPr>
        <w:t>R</w:t>
      </w:r>
      <w:r w:rsidRPr="00B86493">
        <w:rPr>
          <w:rFonts w:eastAsia="Times New Roman" w:cstheme="minorHAnsi"/>
          <w:sz w:val="24"/>
          <w:szCs w:val="24"/>
        </w:rPr>
        <w:t xml:space="preserve">ecipes for </w:t>
      </w:r>
      <w:r w:rsidR="003A0A93">
        <w:rPr>
          <w:rFonts w:eastAsia="Times New Roman" w:cstheme="minorHAnsi"/>
          <w:sz w:val="24"/>
          <w:szCs w:val="24"/>
        </w:rPr>
        <w:t>F</w:t>
      </w:r>
      <w:r w:rsidRPr="00B86493">
        <w:rPr>
          <w:rFonts w:eastAsia="Times New Roman" w:cstheme="minorHAnsi"/>
          <w:sz w:val="24"/>
          <w:szCs w:val="24"/>
        </w:rPr>
        <w:t xml:space="preserve">amily </w:t>
      </w:r>
      <w:r w:rsidR="003A0A93">
        <w:rPr>
          <w:rFonts w:eastAsia="Times New Roman" w:cstheme="minorHAnsi"/>
          <w:sz w:val="24"/>
          <w:szCs w:val="24"/>
        </w:rPr>
        <w:t>C</w:t>
      </w:r>
      <w:r w:rsidRPr="00B86493">
        <w:rPr>
          <w:rFonts w:eastAsia="Times New Roman" w:cstheme="minorHAnsi"/>
          <w:sz w:val="24"/>
          <w:szCs w:val="24"/>
        </w:rPr>
        <w:t xml:space="preserve">hild </w:t>
      </w:r>
      <w:r w:rsidR="003A0A93">
        <w:rPr>
          <w:rFonts w:eastAsia="Times New Roman" w:cstheme="minorHAnsi"/>
          <w:sz w:val="24"/>
          <w:szCs w:val="24"/>
        </w:rPr>
        <w:t>C</w:t>
      </w:r>
      <w:r w:rsidRPr="00B86493">
        <w:rPr>
          <w:rFonts w:eastAsia="Times New Roman" w:cstheme="minorHAnsi"/>
          <w:sz w:val="24"/>
          <w:szCs w:val="24"/>
        </w:rPr>
        <w:t>are.</w:t>
      </w:r>
      <w:r w:rsidR="003A0A93">
        <w:rPr>
          <w:rFonts w:eastAsia="Times New Roman" w:cstheme="minorHAnsi"/>
          <w:sz w:val="24"/>
          <w:szCs w:val="24"/>
        </w:rPr>
        <w:t>’</w:t>
      </w:r>
      <w:r w:rsidRPr="00B86493">
        <w:rPr>
          <w:rFonts w:eastAsia="Times New Roman" w:cstheme="minorHAnsi"/>
          <w:sz w:val="24"/>
          <w:szCs w:val="24"/>
        </w:rPr>
        <w:t xml:space="preserve"> As you click through this link, it will bring you to </w:t>
      </w:r>
      <w:r w:rsidR="003A0A93">
        <w:rPr>
          <w:rFonts w:eastAsia="Times New Roman" w:cstheme="minorHAnsi"/>
          <w:sz w:val="24"/>
          <w:szCs w:val="24"/>
        </w:rPr>
        <w:t>“H</w:t>
      </w:r>
      <w:r w:rsidRPr="00B86493">
        <w:rPr>
          <w:rFonts w:eastAsia="Times New Roman" w:cstheme="minorHAnsi"/>
          <w:sz w:val="24"/>
          <w:szCs w:val="24"/>
        </w:rPr>
        <w:t xml:space="preserve">ealthy </w:t>
      </w:r>
      <w:r w:rsidR="003A0A93">
        <w:rPr>
          <w:rFonts w:eastAsia="Times New Roman" w:cstheme="minorHAnsi"/>
          <w:sz w:val="24"/>
          <w:szCs w:val="24"/>
        </w:rPr>
        <w:t>M</w:t>
      </w:r>
      <w:r w:rsidRPr="00B86493">
        <w:rPr>
          <w:rFonts w:eastAsia="Times New Roman" w:cstheme="minorHAnsi"/>
          <w:sz w:val="24"/>
          <w:szCs w:val="24"/>
        </w:rPr>
        <w:t>enus.</w:t>
      </w:r>
      <w:r w:rsidR="003A0A93">
        <w:rPr>
          <w:rFonts w:eastAsia="Times New Roman" w:cstheme="minorHAnsi"/>
          <w:sz w:val="24"/>
          <w:szCs w:val="24"/>
        </w:rPr>
        <w:t>”</w:t>
      </w:r>
      <w:r w:rsidRPr="00B86493">
        <w:rPr>
          <w:rFonts w:eastAsia="Times New Roman" w:cstheme="minorHAnsi"/>
          <w:sz w:val="24"/>
          <w:szCs w:val="24"/>
        </w:rPr>
        <w:t xml:space="preserve"> There's </w:t>
      </w:r>
      <w:proofErr w:type="gramStart"/>
      <w:r w:rsidRPr="00B86493">
        <w:rPr>
          <w:rFonts w:eastAsia="Times New Roman" w:cstheme="minorHAnsi"/>
          <w:sz w:val="24"/>
          <w:szCs w:val="24"/>
        </w:rPr>
        <w:t>a number of</w:t>
      </w:r>
      <w:proofErr w:type="gramEnd"/>
      <w:r w:rsidRPr="00B86493">
        <w:rPr>
          <w:rFonts w:eastAsia="Times New Roman" w:cstheme="minorHAnsi"/>
          <w:sz w:val="24"/>
          <w:szCs w:val="24"/>
        </w:rPr>
        <w:t xml:space="preserve"> great nutrition resources available to you here. </w:t>
      </w:r>
    </w:p>
    <w:p w14:paraId="00D61274"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17F5AC6"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W</w:t>
      </w:r>
      <w:r w:rsidR="00B86493" w:rsidRPr="00B86493">
        <w:rPr>
          <w:rFonts w:eastAsia="Times New Roman" w:cstheme="minorHAnsi"/>
          <w:sz w:val="24"/>
          <w:szCs w:val="24"/>
        </w:rPr>
        <w:t xml:space="preserve">e're going to click through to the </w:t>
      </w:r>
      <w:r>
        <w:rPr>
          <w:rFonts w:eastAsia="Times New Roman" w:cstheme="minorHAnsi"/>
          <w:sz w:val="24"/>
          <w:szCs w:val="24"/>
        </w:rPr>
        <w:t>‘C</w:t>
      </w:r>
      <w:r w:rsidR="00B86493" w:rsidRPr="00B86493">
        <w:rPr>
          <w:rFonts w:eastAsia="Times New Roman" w:cstheme="minorHAnsi"/>
          <w:sz w:val="24"/>
          <w:szCs w:val="24"/>
        </w:rPr>
        <w:t xml:space="preserve">hild </w:t>
      </w:r>
      <w:r>
        <w:rPr>
          <w:rFonts w:eastAsia="Times New Roman" w:cstheme="minorHAnsi"/>
          <w:sz w:val="24"/>
          <w:szCs w:val="24"/>
        </w:rPr>
        <w:t>N</w:t>
      </w:r>
      <w:r w:rsidR="00B86493" w:rsidRPr="00B86493">
        <w:rPr>
          <w:rFonts w:eastAsia="Times New Roman" w:cstheme="minorHAnsi"/>
          <w:sz w:val="24"/>
          <w:szCs w:val="24"/>
        </w:rPr>
        <w:t xml:space="preserve">utrition </w:t>
      </w:r>
      <w:r>
        <w:rPr>
          <w:rFonts w:eastAsia="Times New Roman" w:cstheme="minorHAnsi"/>
          <w:sz w:val="24"/>
          <w:szCs w:val="24"/>
        </w:rPr>
        <w:t>R</w:t>
      </w:r>
      <w:r w:rsidR="00B86493" w:rsidRPr="00B86493">
        <w:rPr>
          <w:rFonts w:eastAsia="Times New Roman" w:cstheme="minorHAnsi"/>
          <w:sz w:val="24"/>
          <w:szCs w:val="24"/>
        </w:rPr>
        <w:t xml:space="preserve">ecipe </w:t>
      </w:r>
      <w:r>
        <w:rPr>
          <w:rFonts w:eastAsia="Times New Roman" w:cstheme="minorHAnsi"/>
          <w:sz w:val="24"/>
          <w:szCs w:val="24"/>
        </w:rPr>
        <w:t>B</w:t>
      </w:r>
      <w:r w:rsidR="00B86493" w:rsidRPr="00B86493">
        <w:rPr>
          <w:rFonts w:eastAsia="Times New Roman" w:cstheme="minorHAnsi"/>
          <w:sz w:val="24"/>
          <w:szCs w:val="24"/>
        </w:rPr>
        <w:t>ox,</w:t>
      </w:r>
      <w:r>
        <w:rPr>
          <w:rFonts w:eastAsia="Times New Roman" w:cstheme="minorHAnsi"/>
          <w:sz w:val="24"/>
          <w:szCs w:val="24"/>
        </w:rPr>
        <w:t>’</w:t>
      </w:r>
      <w:r w:rsidR="00B86493" w:rsidRPr="00B86493">
        <w:rPr>
          <w:rFonts w:eastAsia="Times New Roman" w:cstheme="minorHAnsi"/>
          <w:sz w:val="24"/>
          <w:szCs w:val="24"/>
        </w:rPr>
        <w:t xml:space="preserve"> where you'll find a bunch of different recipes that meet </w:t>
      </w:r>
      <w:r>
        <w:rPr>
          <w:rFonts w:eastAsia="Times New Roman" w:cstheme="minorHAnsi"/>
          <w:sz w:val="24"/>
          <w:szCs w:val="24"/>
        </w:rPr>
        <w:t>CACFP</w:t>
      </w:r>
      <w:r w:rsidR="00B86493" w:rsidRPr="00B86493">
        <w:rPr>
          <w:rFonts w:eastAsia="Times New Roman" w:cstheme="minorHAnsi"/>
          <w:sz w:val="24"/>
          <w:szCs w:val="24"/>
        </w:rPr>
        <w:t xml:space="preserve"> criteria and are designed specifically to yield six servings. Looking at this page in </w:t>
      </w:r>
      <w:r>
        <w:rPr>
          <w:rFonts w:eastAsia="Times New Roman" w:cstheme="minorHAnsi"/>
          <w:sz w:val="24"/>
          <w:szCs w:val="24"/>
        </w:rPr>
        <w:t>‘C</w:t>
      </w:r>
      <w:r w:rsidR="00B86493" w:rsidRPr="00B86493">
        <w:rPr>
          <w:rFonts w:eastAsia="Times New Roman" w:cstheme="minorHAnsi"/>
          <w:sz w:val="24"/>
          <w:szCs w:val="24"/>
        </w:rPr>
        <w:t xml:space="preserve">hild </w:t>
      </w:r>
      <w:r>
        <w:rPr>
          <w:rFonts w:eastAsia="Times New Roman" w:cstheme="minorHAnsi"/>
          <w:sz w:val="24"/>
          <w:szCs w:val="24"/>
        </w:rPr>
        <w:t>N</w:t>
      </w:r>
      <w:r w:rsidR="00B86493" w:rsidRPr="00B86493">
        <w:rPr>
          <w:rFonts w:eastAsia="Times New Roman" w:cstheme="minorHAnsi"/>
          <w:sz w:val="24"/>
          <w:szCs w:val="24"/>
        </w:rPr>
        <w:t>utrition,</w:t>
      </w:r>
      <w:r>
        <w:rPr>
          <w:rFonts w:eastAsia="Times New Roman" w:cstheme="minorHAnsi"/>
          <w:sz w:val="24"/>
          <w:szCs w:val="24"/>
        </w:rPr>
        <w:t>’</w:t>
      </w:r>
      <w:r w:rsidR="00B86493" w:rsidRPr="00B86493">
        <w:rPr>
          <w:rFonts w:eastAsia="Times New Roman" w:cstheme="minorHAnsi"/>
          <w:sz w:val="24"/>
          <w:szCs w:val="24"/>
        </w:rPr>
        <w:t xml:space="preserve"> if you're looking for a particular type of dish, you can filter the results using the categories in the side menu, or you can simply browse page by page. </w:t>
      </w:r>
    </w:p>
    <w:p w14:paraId="61CD321B"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50B6B58"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We're going to click on the </w:t>
      </w:r>
      <w:r w:rsidR="003A0A93">
        <w:rPr>
          <w:rFonts w:eastAsia="Times New Roman" w:cstheme="minorHAnsi"/>
          <w:sz w:val="24"/>
          <w:szCs w:val="24"/>
        </w:rPr>
        <w:t>Arroz</w:t>
      </w:r>
      <w:r w:rsidRPr="00B86493">
        <w:rPr>
          <w:rFonts w:eastAsia="Times New Roman" w:cstheme="minorHAnsi"/>
          <w:sz w:val="24"/>
          <w:szCs w:val="24"/>
        </w:rPr>
        <w:t xml:space="preserve"> </w:t>
      </w:r>
      <w:r w:rsidR="003A0A93">
        <w:rPr>
          <w:rFonts w:eastAsia="Times New Roman" w:cstheme="minorHAnsi"/>
          <w:sz w:val="24"/>
          <w:szCs w:val="24"/>
        </w:rPr>
        <w:t>C</w:t>
      </w:r>
      <w:r w:rsidRPr="00B86493">
        <w:rPr>
          <w:rFonts w:eastAsia="Times New Roman" w:cstheme="minorHAnsi"/>
          <w:sz w:val="24"/>
          <w:szCs w:val="24"/>
        </w:rPr>
        <w:t xml:space="preserve">on </w:t>
      </w:r>
      <w:r w:rsidR="003A0A93">
        <w:rPr>
          <w:rFonts w:eastAsia="Times New Roman" w:cstheme="minorHAnsi"/>
          <w:sz w:val="24"/>
          <w:szCs w:val="24"/>
        </w:rPr>
        <w:t>P</w:t>
      </w:r>
      <w:r w:rsidRPr="00B86493">
        <w:rPr>
          <w:rFonts w:eastAsia="Times New Roman" w:cstheme="minorHAnsi"/>
          <w:sz w:val="24"/>
          <w:szCs w:val="24"/>
        </w:rPr>
        <w:t>ollo recipe. You'll find the credit</w:t>
      </w:r>
      <w:r w:rsidR="003A0A93">
        <w:rPr>
          <w:rFonts w:eastAsia="Times New Roman" w:cstheme="minorHAnsi"/>
          <w:sz w:val="24"/>
          <w:szCs w:val="24"/>
        </w:rPr>
        <w:t xml:space="preserve">ing </w:t>
      </w:r>
      <w:r w:rsidRPr="00B86493">
        <w:rPr>
          <w:rFonts w:eastAsia="Times New Roman" w:cstheme="minorHAnsi"/>
          <w:sz w:val="24"/>
          <w:szCs w:val="24"/>
        </w:rPr>
        <w:t xml:space="preserve">information here and details such as prep time, cook time, </w:t>
      </w:r>
      <w:proofErr w:type="gramStart"/>
      <w:r w:rsidRPr="00B86493">
        <w:rPr>
          <w:rFonts w:eastAsia="Times New Roman" w:cstheme="minorHAnsi"/>
          <w:sz w:val="24"/>
          <w:szCs w:val="24"/>
        </w:rPr>
        <w:t>ingredients</w:t>
      </w:r>
      <w:proofErr w:type="gramEnd"/>
      <w:r w:rsidRPr="00B86493">
        <w:rPr>
          <w:rFonts w:eastAsia="Times New Roman" w:cstheme="minorHAnsi"/>
          <w:sz w:val="24"/>
          <w:szCs w:val="24"/>
        </w:rPr>
        <w:t xml:space="preserve"> and instructions. You can even create yourself an account to save your favorite recipes, or you can simply print out any of the recipes on demand. This is a wonderful support for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homes.</w:t>
      </w:r>
    </w:p>
    <w:p w14:paraId="7CA4BFA5"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983F69D"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roofErr w:type="gramStart"/>
      <w:r w:rsidRPr="00B86493">
        <w:rPr>
          <w:rFonts w:eastAsia="Times New Roman" w:cstheme="minorHAnsi"/>
          <w:sz w:val="24"/>
          <w:szCs w:val="24"/>
        </w:rPr>
        <w:t>Also</w:t>
      </w:r>
      <w:proofErr w:type="gramEnd"/>
      <w:r w:rsidRPr="00B86493">
        <w:rPr>
          <w:rFonts w:eastAsia="Times New Roman" w:cstheme="minorHAnsi"/>
          <w:sz w:val="24"/>
          <w:szCs w:val="24"/>
        </w:rPr>
        <w:t xml:space="preserve"> back on the </w:t>
      </w:r>
      <w:r w:rsidR="003A0A93">
        <w:rPr>
          <w:rFonts w:eastAsia="Times New Roman" w:cstheme="minorHAnsi"/>
          <w:sz w:val="24"/>
          <w:szCs w:val="24"/>
        </w:rPr>
        <w:t>“H</w:t>
      </w:r>
      <w:r w:rsidRPr="00B86493">
        <w:rPr>
          <w:rFonts w:eastAsia="Times New Roman" w:cstheme="minorHAnsi"/>
          <w:sz w:val="24"/>
          <w:szCs w:val="24"/>
        </w:rPr>
        <w:t xml:space="preserve">ealthy </w:t>
      </w:r>
      <w:r w:rsidR="003A0A93">
        <w:rPr>
          <w:rFonts w:eastAsia="Times New Roman" w:cstheme="minorHAnsi"/>
          <w:sz w:val="24"/>
          <w:szCs w:val="24"/>
        </w:rPr>
        <w:t>M</w:t>
      </w:r>
      <w:r w:rsidRPr="00B86493">
        <w:rPr>
          <w:rFonts w:eastAsia="Times New Roman" w:cstheme="minorHAnsi"/>
          <w:sz w:val="24"/>
          <w:szCs w:val="24"/>
        </w:rPr>
        <w:t>enus</w:t>
      </w:r>
      <w:r w:rsidR="003A0A93">
        <w:rPr>
          <w:rFonts w:eastAsia="Times New Roman" w:cstheme="minorHAnsi"/>
          <w:sz w:val="24"/>
          <w:szCs w:val="24"/>
        </w:rPr>
        <w:t>”</w:t>
      </w:r>
      <w:r w:rsidRPr="00B86493">
        <w:rPr>
          <w:rFonts w:eastAsia="Times New Roman" w:cstheme="minorHAnsi"/>
          <w:sz w:val="24"/>
          <w:szCs w:val="24"/>
        </w:rPr>
        <w:t xml:space="preserve"> page, there's a resource from </w:t>
      </w:r>
      <w:r w:rsidR="003A0A93">
        <w:rPr>
          <w:rFonts w:eastAsia="Times New Roman" w:cstheme="minorHAnsi"/>
          <w:sz w:val="24"/>
          <w:szCs w:val="24"/>
        </w:rPr>
        <w:t>‘T</w:t>
      </w:r>
      <w:r w:rsidRPr="00B86493">
        <w:rPr>
          <w:rFonts w:eastAsia="Times New Roman" w:cstheme="minorHAnsi"/>
          <w:sz w:val="24"/>
          <w:szCs w:val="24"/>
        </w:rPr>
        <w:t xml:space="preserve">eam </w:t>
      </w:r>
      <w:r w:rsidR="003A0A93">
        <w:rPr>
          <w:rFonts w:eastAsia="Times New Roman" w:cstheme="minorHAnsi"/>
          <w:sz w:val="24"/>
          <w:szCs w:val="24"/>
        </w:rPr>
        <w:t>N</w:t>
      </w:r>
      <w:r w:rsidRPr="00B86493">
        <w:rPr>
          <w:rFonts w:eastAsia="Times New Roman" w:cstheme="minorHAnsi"/>
          <w:sz w:val="24"/>
          <w:szCs w:val="24"/>
        </w:rPr>
        <w:t xml:space="preserve">utrition </w:t>
      </w:r>
      <w:r w:rsidR="003A0A93">
        <w:rPr>
          <w:rFonts w:eastAsia="Times New Roman" w:cstheme="minorHAnsi"/>
          <w:sz w:val="24"/>
          <w:szCs w:val="24"/>
        </w:rPr>
        <w:t>R</w:t>
      </w:r>
      <w:r w:rsidRPr="00B86493">
        <w:rPr>
          <w:rFonts w:eastAsia="Times New Roman" w:cstheme="minorHAnsi"/>
          <w:sz w:val="24"/>
          <w:szCs w:val="24"/>
        </w:rPr>
        <w:t>ecipes</w:t>
      </w:r>
      <w:r w:rsidR="003A0A93">
        <w:rPr>
          <w:rFonts w:eastAsia="Times New Roman" w:cstheme="minorHAnsi"/>
          <w:sz w:val="24"/>
          <w:szCs w:val="24"/>
        </w:rPr>
        <w:t>’</w:t>
      </w:r>
      <w:r w:rsidRPr="00B86493">
        <w:rPr>
          <w:rFonts w:eastAsia="Times New Roman" w:cstheme="minorHAnsi"/>
          <w:sz w:val="24"/>
          <w:szCs w:val="24"/>
        </w:rPr>
        <w:t xml:space="preserve"> put together by the USDA</w:t>
      </w:r>
      <w:r w:rsidR="003A0A93">
        <w:rPr>
          <w:rFonts w:eastAsia="Times New Roman" w:cstheme="minorHAnsi"/>
          <w:sz w:val="24"/>
          <w:szCs w:val="24"/>
        </w:rPr>
        <w:t>-</w:t>
      </w:r>
      <w:r w:rsidRPr="00B86493">
        <w:rPr>
          <w:rFonts w:eastAsia="Times New Roman" w:cstheme="minorHAnsi"/>
          <w:sz w:val="24"/>
          <w:szCs w:val="24"/>
        </w:rPr>
        <w:t xml:space="preserve">What's </w:t>
      </w:r>
      <w:r w:rsidR="003A0A93">
        <w:rPr>
          <w:rFonts w:eastAsia="Times New Roman" w:cstheme="minorHAnsi"/>
          <w:sz w:val="24"/>
          <w:szCs w:val="24"/>
        </w:rPr>
        <w:t>C</w:t>
      </w:r>
      <w:r w:rsidRPr="00B86493">
        <w:rPr>
          <w:rFonts w:eastAsia="Times New Roman" w:cstheme="minorHAnsi"/>
          <w:sz w:val="24"/>
          <w:szCs w:val="24"/>
        </w:rPr>
        <w:t xml:space="preserve">ooking </w:t>
      </w:r>
      <w:r w:rsidR="003A0A93">
        <w:rPr>
          <w:rFonts w:eastAsia="Times New Roman" w:cstheme="minorHAnsi"/>
          <w:sz w:val="24"/>
          <w:szCs w:val="24"/>
        </w:rPr>
        <w:t>M</w:t>
      </w:r>
      <w:r w:rsidRPr="00B86493">
        <w:rPr>
          <w:rFonts w:eastAsia="Times New Roman" w:cstheme="minorHAnsi"/>
          <w:sz w:val="24"/>
          <w:szCs w:val="24"/>
        </w:rPr>
        <w:t xml:space="preserve">ixing </w:t>
      </w:r>
      <w:r w:rsidR="003A0A93">
        <w:rPr>
          <w:rFonts w:eastAsia="Times New Roman" w:cstheme="minorHAnsi"/>
          <w:sz w:val="24"/>
          <w:szCs w:val="24"/>
        </w:rPr>
        <w:t>B</w:t>
      </w:r>
      <w:r w:rsidRPr="00B86493">
        <w:rPr>
          <w:rFonts w:eastAsia="Times New Roman" w:cstheme="minorHAnsi"/>
          <w:sz w:val="24"/>
          <w:szCs w:val="24"/>
        </w:rPr>
        <w:t>owl</w:t>
      </w:r>
      <w:r w:rsidR="003A0A93">
        <w:rPr>
          <w:rFonts w:eastAsia="Times New Roman" w:cstheme="minorHAnsi"/>
          <w:sz w:val="24"/>
          <w:szCs w:val="24"/>
        </w:rPr>
        <w:t>.</w:t>
      </w:r>
      <w:r w:rsidRPr="00B86493">
        <w:rPr>
          <w:rFonts w:eastAsia="Times New Roman" w:cstheme="minorHAnsi"/>
          <w:sz w:val="24"/>
          <w:szCs w:val="24"/>
        </w:rPr>
        <w:t xml:space="preserve"> As you can see here, all of these are organized by type of dish</w:t>
      </w:r>
      <w:r w:rsidR="003A0A93">
        <w:rPr>
          <w:rFonts w:eastAsia="Times New Roman" w:cstheme="minorHAnsi"/>
          <w:sz w:val="24"/>
          <w:szCs w:val="24"/>
        </w:rPr>
        <w:t>,</w:t>
      </w:r>
      <w:r w:rsidRPr="00B86493">
        <w:rPr>
          <w:rFonts w:eastAsia="Times New Roman" w:cstheme="minorHAnsi"/>
          <w:sz w:val="24"/>
          <w:szCs w:val="24"/>
        </w:rPr>
        <w:t xml:space="preserve"> or take a look at the related content to explore the </w:t>
      </w:r>
      <w:r w:rsidR="003A0A93" w:rsidRPr="00B86493">
        <w:rPr>
          <w:rFonts w:eastAsia="Times New Roman" w:cstheme="minorHAnsi"/>
          <w:sz w:val="24"/>
          <w:szCs w:val="24"/>
        </w:rPr>
        <w:t>Multicultural Child Care Recipes</w:t>
      </w:r>
      <w:r w:rsidRPr="00B86493">
        <w:rPr>
          <w:rFonts w:eastAsia="Times New Roman" w:cstheme="minorHAnsi"/>
          <w:sz w:val="24"/>
          <w:szCs w:val="24"/>
        </w:rPr>
        <w:t xml:space="preserve"> or the </w:t>
      </w:r>
      <w:r w:rsidR="003A0A93" w:rsidRPr="00B86493">
        <w:rPr>
          <w:rFonts w:eastAsia="Times New Roman" w:cstheme="minorHAnsi"/>
          <w:sz w:val="24"/>
          <w:szCs w:val="24"/>
        </w:rPr>
        <w:t xml:space="preserve">Recipes </w:t>
      </w:r>
      <w:proofErr w:type="gramStart"/>
      <w:r w:rsidR="003A0A93" w:rsidRPr="00B86493">
        <w:rPr>
          <w:rFonts w:eastAsia="Times New Roman" w:cstheme="minorHAnsi"/>
          <w:sz w:val="24"/>
          <w:szCs w:val="24"/>
        </w:rPr>
        <w:t>For</w:t>
      </w:r>
      <w:proofErr w:type="gramEnd"/>
      <w:r w:rsidR="003A0A93" w:rsidRPr="00B86493">
        <w:rPr>
          <w:rFonts w:eastAsia="Times New Roman" w:cstheme="minorHAnsi"/>
          <w:sz w:val="24"/>
          <w:szCs w:val="24"/>
        </w:rPr>
        <w:t xml:space="preserve"> Healthy Kid</w:t>
      </w:r>
      <w:r w:rsidRPr="00B86493">
        <w:rPr>
          <w:rFonts w:eastAsia="Times New Roman" w:cstheme="minorHAnsi"/>
          <w:sz w:val="24"/>
          <w:szCs w:val="24"/>
        </w:rPr>
        <w:t xml:space="preserve">s </w:t>
      </w:r>
      <w:r w:rsidR="003A0A93">
        <w:rPr>
          <w:rFonts w:eastAsia="Times New Roman" w:cstheme="minorHAnsi"/>
          <w:sz w:val="24"/>
          <w:szCs w:val="24"/>
        </w:rPr>
        <w:t>Cookb</w:t>
      </w:r>
      <w:r w:rsidRPr="00B86493">
        <w:rPr>
          <w:rFonts w:eastAsia="Times New Roman" w:cstheme="minorHAnsi"/>
          <w:sz w:val="24"/>
          <w:szCs w:val="24"/>
        </w:rPr>
        <w:t xml:space="preserve">ooks for homes. </w:t>
      </w:r>
    </w:p>
    <w:p w14:paraId="303522A3"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1527AD5"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Let's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one side dish</w:t>
      </w:r>
      <w:r w:rsidR="003A0A93">
        <w:rPr>
          <w:rFonts w:eastAsia="Times New Roman" w:cstheme="minorHAnsi"/>
          <w:sz w:val="24"/>
          <w:szCs w:val="24"/>
        </w:rPr>
        <w:t>. Cl</w:t>
      </w:r>
      <w:r w:rsidRPr="00B86493">
        <w:rPr>
          <w:rFonts w:eastAsia="Times New Roman" w:cstheme="minorHAnsi"/>
          <w:sz w:val="24"/>
          <w:szCs w:val="24"/>
        </w:rPr>
        <w:t>icking through</w:t>
      </w:r>
      <w:r w:rsidR="003A0A93">
        <w:rPr>
          <w:rFonts w:eastAsia="Times New Roman" w:cstheme="minorHAnsi"/>
          <w:sz w:val="24"/>
          <w:szCs w:val="24"/>
        </w:rPr>
        <w:t>, w</w:t>
      </w:r>
      <w:r w:rsidRPr="00B86493">
        <w:rPr>
          <w:rFonts w:eastAsia="Times New Roman" w:cstheme="minorHAnsi"/>
          <w:sz w:val="24"/>
          <w:szCs w:val="24"/>
        </w:rPr>
        <w:t xml:space="preserve">e're going to select baked beans. This is a simple </w:t>
      </w:r>
      <w:r w:rsidR="003A0A93" w:rsidRPr="00B86493">
        <w:rPr>
          <w:rFonts w:eastAsia="Times New Roman" w:cstheme="minorHAnsi"/>
          <w:sz w:val="24"/>
          <w:szCs w:val="24"/>
        </w:rPr>
        <w:t>one-page</w:t>
      </w:r>
      <w:r w:rsidRPr="00B86493">
        <w:rPr>
          <w:rFonts w:eastAsia="Times New Roman" w:cstheme="minorHAnsi"/>
          <w:sz w:val="24"/>
          <w:szCs w:val="24"/>
        </w:rPr>
        <w:t xml:space="preserve"> recipe, complete with C</w:t>
      </w:r>
      <w:r w:rsidR="003A0A93">
        <w:rPr>
          <w:rFonts w:eastAsia="Times New Roman" w:cstheme="minorHAnsi"/>
          <w:sz w:val="24"/>
          <w:szCs w:val="24"/>
        </w:rPr>
        <w:t>AC</w:t>
      </w:r>
      <w:r w:rsidRPr="00B86493">
        <w:rPr>
          <w:rFonts w:eastAsia="Times New Roman" w:cstheme="minorHAnsi"/>
          <w:sz w:val="24"/>
          <w:szCs w:val="24"/>
        </w:rPr>
        <w:t>FP crediting information</w:t>
      </w:r>
      <w:r w:rsidR="003A0A93">
        <w:rPr>
          <w:rFonts w:eastAsia="Times New Roman" w:cstheme="minorHAnsi"/>
          <w:sz w:val="24"/>
          <w:szCs w:val="24"/>
        </w:rPr>
        <w:t>,</w:t>
      </w:r>
      <w:r w:rsidRPr="00B86493">
        <w:rPr>
          <w:rFonts w:eastAsia="Times New Roman" w:cstheme="minorHAnsi"/>
          <w:sz w:val="24"/>
          <w:szCs w:val="24"/>
        </w:rPr>
        <w:t xml:space="preserve"> </w:t>
      </w:r>
      <w:proofErr w:type="gramStart"/>
      <w:r w:rsidRPr="00B86493">
        <w:rPr>
          <w:rFonts w:eastAsia="Times New Roman" w:cstheme="minorHAnsi"/>
          <w:sz w:val="24"/>
          <w:szCs w:val="24"/>
        </w:rPr>
        <w:t>prep</w:t>
      </w:r>
      <w:proofErr w:type="gramEnd"/>
      <w:r w:rsidRPr="00B86493">
        <w:rPr>
          <w:rFonts w:eastAsia="Times New Roman" w:cstheme="minorHAnsi"/>
          <w:sz w:val="24"/>
          <w:szCs w:val="24"/>
        </w:rPr>
        <w:t xml:space="preserve"> and cooking times, followed by the list of ingredients and directions. I think I'll try some of these with my family, too. How about you? </w:t>
      </w:r>
    </w:p>
    <w:p w14:paraId="2D96B423"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C151AC3" w14:textId="77777777" w:rsidR="003A0A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Moving on to </w:t>
      </w:r>
      <w:r w:rsidR="003A0A93">
        <w:rPr>
          <w:rFonts w:eastAsia="Times New Roman" w:cstheme="minorHAnsi"/>
          <w:sz w:val="24"/>
          <w:szCs w:val="24"/>
        </w:rPr>
        <w:t>“</w:t>
      </w:r>
      <w:r w:rsidR="003A0A93" w:rsidRPr="00B86493">
        <w:rPr>
          <w:rFonts w:eastAsia="Times New Roman" w:cstheme="minorHAnsi"/>
          <w:sz w:val="24"/>
          <w:szCs w:val="24"/>
        </w:rPr>
        <w:t>Tax Tips</w:t>
      </w:r>
      <w:r w:rsidRPr="00B86493">
        <w:rPr>
          <w:rFonts w:eastAsia="Times New Roman" w:cstheme="minorHAnsi"/>
          <w:sz w:val="24"/>
          <w:szCs w:val="24"/>
        </w:rPr>
        <w:t>,</w:t>
      </w:r>
      <w:r w:rsidR="003A0A93">
        <w:rPr>
          <w:rFonts w:eastAsia="Times New Roman" w:cstheme="minorHAnsi"/>
          <w:sz w:val="24"/>
          <w:szCs w:val="24"/>
        </w:rPr>
        <w:t>”</w:t>
      </w:r>
      <w:r w:rsidRPr="00B86493">
        <w:rPr>
          <w:rFonts w:eastAsia="Times New Roman" w:cstheme="minorHAnsi"/>
          <w:sz w:val="24"/>
          <w:szCs w:val="24"/>
        </w:rPr>
        <w:t xml:space="preserve"> I'd like to start with a few important concepts</w:t>
      </w:r>
      <w:r w:rsidR="003A0A93">
        <w:rPr>
          <w:rFonts w:eastAsia="Times New Roman" w:cstheme="minorHAnsi"/>
          <w:sz w:val="24"/>
          <w:szCs w:val="24"/>
        </w:rPr>
        <w:t>.</w:t>
      </w:r>
    </w:p>
    <w:p w14:paraId="570D9B10"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B</w:t>
      </w:r>
      <w:r w:rsidR="00B86493" w:rsidRPr="00B86493">
        <w:rPr>
          <w:rFonts w:eastAsia="Times New Roman" w:cstheme="minorHAnsi"/>
          <w:sz w:val="24"/>
          <w:szCs w:val="24"/>
        </w:rPr>
        <w:t xml:space="preserve">eing </w:t>
      </w:r>
      <w:r>
        <w:rPr>
          <w:rFonts w:eastAsia="Times New Roman" w:cstheme="minorHAnsi"/>
          <w:sz w:val="24"/>
          <w:szCs w:val="24"/>
        </w:rPr>
        <w:t>P</w:t>
      </w:r>
      <w:r w:rsidR="00B86493" w:rsidRPr="00B86493">
        <w:rPr>
          <w:rFonts w:eastAsia="Times New Roman" w:cstheme="minorHAnsi"/>
          <w:sz w:val="24"/>
          <w:szCs w:val="24"/>
        </w:rPr>
        <w:t>repared</w:t>
      </w:r>
      <w:r>
        <w:rPr>
          <w:rFonts w:eastAsia="Times New Roman" w:cstheme="minorHAnsi"/>
          <w:sz w:val="24"/>
          <w:szCs w:val="24"/>
        </w:rPr>
        <w:t xml:space="preserve"> -</w:t>
      </w:r>
      <w:r w:rsidR="00B86493" w:rsidRPr="00B86493">
        <w:rPr>
          <w:rFonts w:eastAsia="Times New Roman" w:cstheme="minorHAnsi"/>
          <w:sz w:val="24"/>
          <w:szCs w:val="24"/>
        </w:rPr>
        <w:t xml:space="preserve"> by having a system to support your recordkeeping needs is job one</w:t>
      </w:r>
      <w:r>
        <w:rPr>
          <w:rFonts w:eastAsia="Times New Roman" w:cstheme="minorHAnsi"/>
          <w:sz w:val="24"/>
          <w:szCs w:val="24"/>
        </w:rPr>
        <w:t>!</w:t>
      </w:r>
    </w:p>
    <w:p w14:paraId="15990A05"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lastRenderedPageBreak/>
        <w:t>U</w:t>
      </w:r>
      <w:r w:rsidR="00B86493" w:rsidRPr="00B86493">
        <w:rPr>
          <w:rFonts w:eastAsia="Times New Roman" w:cstheme="minorHAnsi"/>
          <w:sz w:val="24"/>
          <w:szCs w:val="24"/>
        </w:rPr>
        <w:t xml:space="preserve">nderstanding </w:t>
      </w:r>
      <w:r>
        <w:rPr>
          <w:rFonts w:eastAsia="Times New Roman" w:cstheme="minorHAnsi"/>
          <w:sz w:val="24"/>
          <w:szCs w:val="24"/>
        </w:rPr>
        <w:t>B</w:t>
      </w:r>
      <w:r w:rsidR="00B86493" w:rsidRPr="00B86493">
        <w:rPr>
          <w:rFonts w:eastAsia="Times New Roman" w:cstheme="minorHAnsi"/>
          <w:sz w:val="24"/>
          <w:szCs w:val="24"/>
        </w:rPr>
        <w:t xml:space="preserve">asic </w:t>
      </w:r>
      <w:r>
        <w:rPr>
          <w:rFonts w:eastAsia="Times New Roman" w:cstheme="minorHAnsi"/>
          <w:sz w:val="24"/>
          <w:szCs w:val="24"/>
        </w:rPr>
        <w:t>D</w:t>
      </w:r>
      <w:r w:rsidR="00B86493" w:rsidRPr="00B86493">
        <w:rPr>
          <w:rFonts w:eastAsia="Times New Roman" w:cstheme="minorHAnsi"/>
          <w:sz w:val="24"/>
          <w:szCs w:val="24"/>
        </w:rPr>
        <w:t>eductions and which common business expenses qualify for tax benefits</w:t>
      </w:r>
      <w:r>
        <w:rPr>
          <w:rFonts w:eastAsia="Times New Roman" w:cstheme="minorHAnsi"/>
          <w:sz w:val="24"/>
          <w:szCs w:val="24"/>
        </w:rPr>
        <w:t>, e</w:t>
      </w:r>
      <w:r w:rsidR="00B86493" w:rsidRPr="00B86493">
        <w:rPr>
          <w:rFonts w:eastAsia="Times New Roman" w:cstheme="minorHAnsi"/>
          <w:sz w:val="24"/>
          <w:szCs w:val="24"/>
        </w:rPr>
        <w:t>qually important</w:t>
      </w:r>
      <w:r>
        <w:rPr>
          <w:rFonts w:eastAsia="Times New Roman" w:cstheme="minorHAnsi"/>
          <w:sz w:val="24"/>
          <w:szCs w:val="24"/>
        </w:rPr>
        <w:t>.</w:t>
      </w:r>
    </w:p>
    <w:p w14:paraId="31E0A553" w14:textId="77777777" w:rsidR="003A0A93"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R</w:t>
      </w:r>
      <w:r w:rsidR="00B86493" w:rsidRPr="00B86493">
        <w:rPr>
          <w:rFonts w:eastAsia="Times New Roman" w:cstheme="minorHAnsi"/>
          <w:sz w:val="24"/>
          <w:szCs w:val="24"/>
        </w:rPr>
        <w:t xml:space="preserve">egular </w:t>
      </w:r>
      <w:r>
        <w:rPr>
          <w:rFonts w:eastAsia="Times New Roman" w:cstheme="minorHAnsi"/>
          <w:sz w:val="24"/>
          <w:szCs w:val="24"/>
        </w:rPr>
        <w:t>M</w:t>
      </w:r>
      <w:r w:rsidR="00B86493" w:rsidRPr="00B86493">
        <w:rPr>
          <w:rFonts w:eastAsia="Times New Roman" w:cstheme="minorHAnsi"/>
          <w:sz w:val="24"/>
          <w:szCs w:val="24"/>
        </w:rPr>
        <w:t>anagement</w:t>
      </w:r>
      <w:r>
        <w:rPr>
          <w:rFonts w:eastAsia="Times New Roman" w:cstheme="minorHAnsi"/>
          <w:sz w:val="24"/>
          <w:szCs w:val="24"/>
        </w:rPr>
        <w:t xml:space="preserve"> -</w:t>
      </w:r>
      <w:r w:rsidR="00B86493" w:rsidRPr="00B86493">
        <w:rPr>
          <w:rFonts w:eastAsia="Times New Roman" w:cstheme="minorHAnsi"/>
          <w:sz w:val="24"/>
          <w:szCs w:val="24"/>
        </w:rPr>
        <w:t xml:space="preserve"> requiring frequently documenting revenue and expenses ensures that you won't lose receipts and miss opportunities for tax benefits. </w:t>
      </w:r>
    </w:p>
    <w:p w14:paraId="2775D465" w14:textId="77777777" w:rsidR="00BF7809"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And finally, </w:t>
      </w:r>
      <w:r w:rsidR="003A0A93">
        <w:rPr>
          <w:rFonts w:eastAsia="Times New Roman" w:cstheme="minorHAnsi"/>
          <w:sz w:val="24"/>
          <w:szCs w:val="24"/>
        </w:rPr>
        <w:t>S</w:t>
      </w:r>
      <w:r w:rsidRPr="00B86493">
        <w:rPr>
          <w:rFonts w:eastAsia="Times New Roman" w:cstheme="minorHAnsi"/>
          <w:sz w:val="24"/>
          <w:szCs w:val="24"/>
        </w:rPr>
        <w:t xml:space="preserve">eeking </w:t>
      </w:r>
      <w:r w:rsidR="003A0A93">
        <w:rPr>
          <w:rFonts w:eastAsia="Times New Roman" w:cstheme="minorHAnsi"/>
          <w:sz w:val="24"/>
          <w:szCs w:val="24"/>
        </w:rPr>
        <w:t>G</w:t>
      </w:r>
      <w:r w:rsidRPr="00B86493">
        <w:rPr>
          <w:rFonts w:eastAsia="Times New Roman" w:cstheme="minorHAnsi"/>
          <w:sz w:val="24"/>
          <w:szCs w:val="24"/>
        </w:rPr>
        <w:t xml:space="preserve">uidance and </w:t>
      </w:r>
      <w:r w:rsidR="00BF7809">
        <w:rPr>
          <w:rFonts w:eastAsia="Times New Roman" w:cstheme="minorHAnsi"/>
          <w:sz w:val="24"/>
          <w:szCs w:val="24"/>
        </w:rPr>
        <w:t>S</w:t>
      </w:r>
      <w:r w:rsidRPr="00B86493">
        <w:rPr>
          <w:rFonts w:eastAsia="Times New Roman" w:cstheme="minorHAnsi"/>
          <w:sz w:val="24"/>
          <w:szCs w:val="24"/>
        </w:rPr>
        <w:t>upport</w:t>
      </w:r>
      <w:r w:rsidR="00BF7809">
        <w:rPr>
          <w:rFonts w:eastAsia="Times New Roman" w:cstheme="minorHAnsi"/>
          <w:sz w:val="24"/>
          <w:szCs w:val="24"/>
        </w:rPr>
        <w:t xml:space="preserve"> - TX</w:t>
      </w:r>
      <w:r w:rsidRPr="00B86493">
        <w:rPr>
          <w:rFonts w:eastAsia="Times New Roman" w:cstheme="minorHAnsi"/>
          <w:sz w:val="24"/>
          <w:szCs w:val="24"/>
        </w:rPr>
        <w:t xml:space="preserve"> </w:t>
      </w:r>
      <w:r w:rsidR="00BF7809">
        <w:rPr>
          <w:rFonts w:eastAsia="Times New Roman" w:cstheme="minorHAnsi"/>
          <w:sz w:val="24"/>
          <w:szCs w:val="24"/>
        </w:rPr>
        <w:t>C</w:t>
      </w:r>
      <w:r w:rsidRPr="00B86493">
        <w:rPr>
          <w:rFonts w:eastAsia="Times New Roman" w:cstheme="minorHAnsi"/>
          <w:sz w:val="24"/>
          <w:szCs w:val="24"/>
        </w:rPr>
        <w:t xml:space="preserve">hild </w:t>
      </w:r>
      <w:r w:rsidR="00BF7809">
        <w:rPr>
          <w:rFonts w:eastAsia="Times New Roman" w:cstheme="minorHAnsi"/>
          <w:sz w:val="24"/>
          <w:szCs w:val="24"/>
        </w:rPr>
        <w:t>C</w:t>
      </w:r>
      <w:r w:rsidRPr="00B86493">
        <w:rPr>
          <w:rFonts w:eastAsia="Times New Roman" w:cstheme="minorHAnsi"/>
          <w:sz w:val="24"/>
          <w:szCs w:val="24"/>
        </w:rPr>
        <w:t xml:space="preserve">are </w:t>
      </w:r>
      <w:r w:rsidR="00BF7809">
        <w:rPr>
          <w:rFonts w:eastAsia="Times New Roman" w:cstheme="minorHAnsi"/>
          <w:sz w:val="24"/>
          <w:szCs w:val="24"/>
        </w:rPr>
        <w:t>T</w:t>
      </w:r>
      <w:r w:rsidRPr="00B86493">
        <w:rPr>
          <w:rFonts w:eastAsia="Times New Roman" w:cstheme="minorHAnsi"/>
          <w:sz w:val="24"/>
          <w:szCs w:val="24"/>
        </w:rPr>
        <w:t xml:space="preserve">ools provides </w:t>
      </w:r>
      <w:proofErr w:type="gramStart"/>
      <w:r w:rsidRPr="00B86493">
        <w:rPr>
          <w:rFonts w:eastAsia="Times New Roman" w:cstheme="minorHAnsi"/>
          <w:sz w:val="24"/>
          <w:szCs w:val="24"/>
        </w:rPr>
        <w:t>a number of</w:t>
      </w:r>
      <w:proofErr w:type="gramEnd"/>
      <w:r w:rsidRPr="00B86493">
        <w:rPr>
          <w:rFonts w:eastAsia="Times New Roman" w:cstheme="minorHAnsi"/>
          <w:sz w:val="24"/>
          <w:szCs w:val="24"/>
        </w:rPr>
        <w:t xml:space="preserve"> resources to support you here. </w:t>
      </w:r>
    </w:p>
    <w:p w14:paraId="694F9F2D" w14:textId="77777777" w:rsidR="00BF7809"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But you should also seek guidance from respected experts and qualified local accountants who specialize in taxes and recordkeeping for family </w:t>
      </w:r>
      <w:proofErr w:type="gramStart"/>
      <w:r w:rsidRPr="00B86493">
        <w:rPr>
          <w:rFonts w:eastAsia="Times New Roman" w:cstheme="minorHAnsi"/>
          <w:sz w:val="24"/>
          <w:szCs w:val="24"/>
        </w:rPr>
        <w:t>child care</w:t>
      </w:r>
      <w:proofErr w:type="gramEnd"/>
      <w:r w:rsidRPr="00B86493">
        <w:rPr>
          <w:rFonts w:eastAsia="Times New Roman" w:cstheme="minorHAnsi"/>
          <w:sz w:val="24"/>
          <w:szCs w:val="24"/>
        </w:rPr>
        <w:t xml:space="preserve"> homes. </w:t>
      </w:r>
    </w:p>
    <w:p w14:paraId="74D0F947"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AB7E5B7" w14:textId="77777777" w:rsidR="00BF7809"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Let's </w:t>
      </w:r>
      <w:proofErr w:type="gramStart"/>
      <w:r w:rsidRPr="00B86493">
        <w:rPr>
          <w:rFonts w:eastAsia="Times New Roman" w:cstheme="minorHAnsi"/>
          <w:sz w:val="24"/>
          <w:szCs w:val="24"/>
        </w:rPr>
        <w:t>take a look</w:t>
      </w:r>
      <w:proofErr w:type="gramEnd"/>
      <w:r w:rsidRPr="00B86493">
        <w:rPr>
          <w:rFonts w:eastAsia="Times New Roman" w:cstheme="minorHAnsi"/>
          <w:sz w:val="24"/>
          <w:szCs w:val="24"/>
        </w:rPr>
        <w:t xml:space="preserve"> at the resources available to you on </w:t>
      </w:r>
      <w:r w:rsidR="00BF7809">
        <w:rPr>
          <w:rFonts w:eastAsia="Times New Roman" w:cstheme="minorHAnsi"/>
          <w:sz w:val="24"/>
          <w:szCs w:val="24"/>
        </w:rPr>
        <w:t>TX C</w:t>
      </w:r>
      <w:r w:rsidRPr="00B86493">
        <w:rPr>
          <w:rFonts w:eastAsia="Times New Roman" w:cstheme="minorHAnsi"/>
          <w:sz w:val="24"/>
          <w:szCs w:val="24"/>
        </w:rPr>
        <w:t xml:space="preserve">hild </w:t>
      </w:r>
      <w:r w:rsidR="00BF7809">
        <w:rPr>
          <w:rFonts w:eastAsia="Times New Roman" w:cstheme="minorHAnsi"/>
          <w:sz w:val="24"/>
          <w:szCs w:val="24"/>
        </w:rPr>
        <w:t>C</w:t>
      </w:r>
      <w:r w:rsidRPr="00B86493">
        <w:rPr>
          <w:rFonts w:eastAsia="Times New Roman" w:cstheme="minorHAnsi"/>
          <w:sz w:val="24"/>
          <w:szCs w:val="24"/>
        </w:rPr>
        <w:t xml:space="preserve">are </w:t>
      </w:r>
      <w:r w:rsidR="00BF7809">
        <w:rPr>
          <w:rFonts w:eastAsia="Times New Roman" w:cstheme="minorHAnsi"/>
          <w:sz w:val="24"/>
          <w:szCs w:val="24"/>
        </w:rPr>
        <w:t>T</w:t>
      </w:r>
      <w:r w:rsidRPr="00B86493">
        <w:rPr>
          <w:rFonts w:eastAsia="Times New Roman" w:cstheme="minorHAnsi"/>
          <w:sz w:val="24"/>
          <w:szCs w:val="24"/>
        </w:rPr>
        <w:t xml:space="preserve">ools. Here we are on the </w:t>
      </w:r>
      <w:r w:rsidR="00BF7809">
        <w:rPr>
          <w:rFonts w:eastAsia="Times New Roman" w:cstheme="minorHAnsi"/>
          <w:sz w:val="24"/>
          <w:szCs w:val="24"/>
        </w:rPr>
        <w:t>“</w:t>
      </w:r>
      <w:r w:rsidR="00BF7809" w:rsidRPr="00B86493">
        <w:rPr>
          <w:rFonts w:eastAsia="Times New Roman" w:cstheme="minorHAnsi"/>
          <w:sz w:val="24"/>
          <w:szCs w:val="24"/>
        </w:rPr>
        <w:t>Tax Tips</w:t>
      </w:r>
      <w:r w:rsidR="00BF7809">
        <w:rPr>
          <w:rFonts w:eastAsia="Times New Roman" w:cstheme="minorHAnsi"/>
          <w:sz w:val="24"/>
          <w:szCs w:val="24"/>
        </w:rPr>
        <w:t>”</w:t>
      </w:r>
      <w:r w:rsidRPr="00B86493">
        <w:rPr>
          <w:rFonts w:eastAsia="Times New Roman" w:cstheme="minorHAnsi"/>
          <w:sz w:val="24"/>
          <w:szCs w:val="24"/>
        </w:rPr>
        <w:t xml:space="preserve"> page. You'll notice there is a substantial number of items under </w:t>
      </w:r>
      <w:r w:rsidR="00BF7809">
        <w:rPr>
          <w:rFonts w:eastAsia="Times New Roman" w:cstheme="minorHAnsi"/>
          <w:sz w:val="24"/>
          <w:szCs w:val="24"/>
        </w:rPr>
        <w:t>‘L</w:t>
      </w:r>
      <w:r w:rsidRPr="00B86493">
        <w:rPr>
          <w:rFonts w:eastAsia="Times New Roman" w:cstheme="minorHAnsi"/>
          <w:sz w:val="24"/>
          <w:szCs w:val="24"/>
        </w:rPr>
        <w:t xml:space="preserve">earning and </w:t>
      </w:r>
      <w:r w:rsidR="00BF7809">
        <w:rPr>
          <w:rFonts w:eastAsia="Times New Roman" w:cstheme="minorHAnsi"/>
          <w:sz w:val="24"/>
          <w:szCs w:val="24"/>
        </w:rPr>
        <w:t>G</w:t>
      </w:r>
      <w:r w:rsidRPr="00B86493">
        <w:rPr>
          <w:rFonts w:eastAsia="Times New Roman" w:cstheme="minorHAnsi"/>
          <w:sz w:val="24"/>
          <w:szCs w:val="24"/>
        </w:rPr>
        <w:t>uidance.</w:t>
      </w:r>
      <w:r w:rsidR="00BF7809">
        <w:rPr>
          <w:rFonts w:eastAsia="Times New Roman" w:cstheme="minorHAnsi"/>
          <w:sz w:val="24"/>
          <w:szCs w:val="24"/>
        </w:rPr>
        <w:t>’</w:t>
      </w:r>
      <w:r w:rsidRPr="00B86493">
        <w:rPr>
          <w:rFonts w:eastAsia="Times New Roman" w:cstheme="minorHAnsi"/>
          <w:sz w:val="24"/>
          <w:szCs w:val="24"/>
        </w:rPr>
        <w:t xml:space="preserve"> Please take the time to read through some of these. They will really help strengthen your efforts</w:t>
      </w:r>
      <w:r w:rsidR="00BF7809">
        <w:rPr>
          <w:rFonts w:eastAsia="Times New Roman" w:cstheme="minorHAnsi"/>
          <w:sz w:val="24"/>
          <w:szCs w:val="24"/>
        </w:rPr>
        <w:t>.</w:t>
      </w:r>
    </w:p>
    <w:p w14:paraId="1CEE5253"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3EEE4685"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N</w:t>
      </w:r>
      <w:r w:rsidR="00B86493" w:rsidRPr="00B86493">
        <w:rPr>
          <w:rFonts w:eastAsia="Times New Roman" w:cstheme="minorHAnsi"/>
          <w:sz w:val="24"/>
          <w:szCs w:val="24"/>
        </w:rPr>
        <w:t>ext</w:t>
      </w:r>
      <w:r>
        <w:rPr>
          <w:rFonts w:eastAsia="Times New Roman" w:cstheme="minorHAnsi"/>
          <w:sz w:val="24"/>
          <w:szCs w:val="24"/>
        </w:rPr>
        <w:t xml:space="preserve">, </w:t>
      </w:r>
      <w:r w:rsidR="00B86493" w:rsidRPr="00B86493">
        <w:rPr>
          <w:rFonts w:eastAsia="Times New Roman" w:cstheme="minorHAnsi"/>
          <w:sz w:val="24"/>
          <w:szCs w:val="24"/>
        </w:rPr>
        <w:t xml:space="preserve">the </w:t>
      </w:r>
      <w:r>
        <w:rPr>
          <w:rFonts w:eastAsia="Times New Roman" w:cstheme="minorHAnsi"/>
          <w:sz w:val="24"/>
          <w:szCs w:val="24"/>
        </w:rPr>
        <w:t>‘R</w:t>
      </w:r>
      <w:r w:rsidR="00B86493" w:rsidRPr="00B86493">
        <w:rPr>
          <w:rFonts w:eastAsia="Times New Roman" w:cstheme="minorHAnsi"/>
          <w:sz w:val="24"/>
          <w:szCs w:val="24"/>
        </w:rPr>
        <w:t xml:space="preserve">esources, </w:t>
      </w:r>
      <w:r>
        <w:rPr>
          <w:rFonts w:eastAsia="Times New Roman" w:cstheme="minorHAnsi"/>
          <w:sz w:val="24"/>
          <w:szCs w:val="24"/>
        </w:rPr>
        <w:t>T</w:t>
      </w:r>
      <w:r w:rsidR="00B86493" w:rsidRPr="00B86493">
        <w:rPr>
          <w:rFonts w:eastAsia="Times New Roman" w:cstheme="minorHAnsi"/>
          <w:sz w:val="24"/>
          <w:szCs w:val="24"/>
        </w:rPr>
        <w:t xml:space="preserve">emplates and </w:t>
      </w:r>
      <w:r>
        <w:rPr>
          <w:rFonts w:eastAsia="Times New Roman" w:cstheme="minorHAnsi"/>
          <w:sz w:val="24"/>
          <w:szCs w:val="24"/>
        </w:rPr>
        <w:t>T</w:t>
      </w:r>
      <w:r w:rsidR="00B86493" w:rsidRPr="00B86493">
        <w:rPr>
          <w:rFonts w:eastAsia="Times New Roman" w:cstheme="minorHAnsi"/>
          <w:sz w:val="24"/>
          <w:szCs w:val="24"/>
        </w:rPr>
        <w:t>ools.</w:t>
      </w:r>
      <w:r>
        <w:rPr>
          <w:rFonts w:eastAsia="Times New Roman" w:cstheme="minorHAnsi"/>
          <w:sz w:val="24"/>
          <w:szCs w:val="24"/>
        </w:rPr>
        <w:t>’</w:t>
      </w:r>
      <w:r w:rsidR="00B86493" w:rsidRPr="00B86493">
        <w:rPr>
          <w:rFonts w:eastAsia="Times New Roman" w:cstheme="minorHAnsi"/>
          <w:sz w:val="24"/>
          <w:szCs w:val="24"/>
        </w:rPr>
        <w:t xml:space="preserve"> We have gone through some of these resources already, so we won't take a lot of time here. But I did want to call out your attention</w:t>
      </w:r>
      <w:r>
        <w:rPr>
          <w:rFonts w:eastAsia="Times New Roman" w:cstheme="minorHAnsi"/>
          <w:sz w:val="24"/>
          <w:szCs w:val="24"/>
        </w:rPr>
        <w:t xml:space="preserve"> to j</w:t>
      </w:r>
      <w:r w:rsidR="00B86493" w:rsidRPr="00B86493">
        <w:rPr>
          <w:rFonts w:eastAsia="Times New Roman" w:cstheme="minorHAnsi"/>
          <w:sz w:val="24"/>
          <w:szCs w:val="24"/>
        </w:rPr>
        <w:t>ust a couple of things. First, Tom Copeland's</w:t>
      </w:r>
      <w:r>
        <w:rPr>
          <w:rFonts w:eastAsia="Times New Roman" w:cstheme="minorHAnsi"/>
          <w:sz w:val="24"/>
          <w:szCs w:val="24"/>
        </w:rPr>
        <w:t xml:space="preserve"> -</w:t>
      </w:r>
      <w:r w:rsidR="00B86493" w:rsidRPr="00B86493">
        <w:rPr>
          <w:rFonts w:eastAsia="Times New Roman" w:cstheme="minorHAnsi"/>
          <w:sz w:val="24"/>
          <w:szCs w:val="24"/>
        </w:rPr>
        <w:t xml:space="preserve"> </w:t>
      </w:r>
      <w:r w:rsidRPr="00BF7809">
        <w:rPr>
          <w:rFonts w:eastAsia="Times New Roman" w:cstheme="minorHAnsi"/>
          <w:sz w:val="24"/>
          <w:szCs w:val="24"/>
          <w:u w:val="single"/>
        </w:rPr>
        <w:t>Family Child Care Record Keeping Guide</w:t>
      </w:r>
      <w:r w:rsidR="00B86493" w:rsidRPr="00B86493">
        <w:rPr>
          <w:rFonts w:eastAsia="Times New Roman" w:cstheme="minorHAnsi"/>
          <w:sz w:val="24"/>
          <w:szCs w:val="24"/>
        </w:rPr>
        <w:t xml:space="preserve"> provides thousands of deductions for family </w:t>
      </w:r>
      <w:proofErr w:type="gramStart"/>
      <w:r w:rsidR="00B86493" w:rsidRPr="00B86493">
        <w:rPr>
          <w:rFonts w:eastAsia="Times New Roman" w:cstheme="minorHAnsi"/>
          <w:sz w:val="24"/>
          <w:szCs w:val="24"/>
        </w:rPr>
        <w:t>child care</w:t>
      </w:r>
      <w:proofErr w:type="gramEnd"/>
      <w:r w:rsidR="00B86493" w:rsidRPr="00B86493">
        <w:rPr>
          <w:rFonts w:eastAsia="Times New Roman" w:cstheme="minorHAnsi"/>
          <w:sz w:val="24"/>
          <w:szCs w:val="24"/>
        </w:rPr>
        <w:t xml:space="preserve"> providers that you can take as eligible</w:t>
      </w:r>
      <w:r>
        <w:rPr>
          <w:rFonts w:eastAsia="Times New Roman" w:cstheme="minorHAnsi"/>
          <w:sz w:val="24"/>
          <w:szCs w:val="24"/>
        </w:rPr>
        <w:t xml:space="preserve"> b</w:t>
      </w:r>
      <w:r w:rsidR="00B86493" w:rsidRPr="00B86493">
        <w:rPr>
          <w:rFonts w:eastAsia="Times New Roman" w:cstheme="minorHAnsi"/>
          <w:sz w:val="24"/>
          <w:szCs w:val="24"/>
        </w:rPr>
        <w:t>usiness expenses are really vitally important</w:t>
      </w:r>
      <w:r>
        <w:rPr>
          <w:rFonts w:eastAsia="Times New Roman" w:cstheme="minorHAnsi"/>
          <w:sz w:val="24"/>
          <w:szCs w:val="24"/>
        </w:rPr>
        <w:t xml:space="preserve"> r</w:t>
      </w:r>
      <w:r w:rsidR="00B86493" w:rsidRPr="00B86493">
        <w:rPr>
          <w:rFonts w:eastAsia="Times New Roman" w:cstheme="minorHAnsi"/>
          <w:sz w:val="24"/>
          <w:szCs w:val="24"/>
        </w:rPr>
        <w:t>ead</w:t>
      </w:r>
      <w:r>
        <w:rPr>
          <w:rFonts w:eastAsia="Times New Roman" w:cstheme="minorHAnsi"/>
          <w:sz w:val="24"/>
          <w:szCs w:val="24"/>
        </w:rPr>
        <w:t xml:space="preserve">.  </w:t>
      </w:r>
      <w:r w:rsidR="00B86493" w:rsidRPr="00B86493">
        <w:rPr>
          <w:rFonts w:eastAsia="Times New Roman" w:cstheme="minorHAnsi"/>
          <w:sz w:val="24"/>
          <w:szCs w:val="24"/>
        </w:rPr>
        <w:t xml:space="preserve"> </w:t>
      </w:r>
      <w:r>
        <w:rPr>
          <w:rFonts w:eastAsia="Times New Roman" w:cstheme="minorHAnsi"/>
          <w:sz w:val="24"/>
          <w:szCs w:val="24"/>
        </w:rPr>
        <w:t>M</w:t>
      </w:r>
      <w:r w:rsidR="00B86493" w:rsidRPr="00B86493">
        <w:rPr>
          <w:rFonts w:eastAsia="Times New Roman" w:cstheme="minorHAnsi"/>
          <w:sz w:val="24"/>
          <w:szCs w:val="24"/>
        </w:rPr>
        <w:t>oving down to the bottom</w:t>
      </w:r>
      <w:r>
        <w:rPr>
          <w:rFonts w:eastAsia="Times New Roman" w:cstheme="minorHAnsi"/>
          <w:sz w:val="24"/>
          <w:szCs w:val="24"/>
        </w:rPr>
        <w:t>, y</w:t>
      </w:r>
      <w:r w:rsidR="00B86493" w:rsidRPr="00B86493">
        <w:rPr>
          <w:rFonts w:eastAsia="Times New Roman" w:cstheme="minorHAnsi"/>
          <w:sz w:val="24"/>
          <w:szCs w:val="24"/>
        </w:rPr>
        <w:t xml:space="preserve">ou'll notice the </w:t>
      </w:r>
      <w:r w:rsidRPr="00B86493">
        <w:rPr>
          <w:rFonts w:eastAsia="Times New Roman" w:cstheme="minorHAnsi"/>
          <w:sz w:val="24"/>
          <w:szCs w:val="24"/>
        </w:rPr>
        <w:t>Monthly Expense Log, The Monthly Attendance</w:t>
      </w:r>
      <w:r>
        <w:rPr>
          <w:rFonts w:eastAsia="Times New Roman" w:cstheme="minorHAnsi"/>
          <w:sz w:val="24"/>
          <w:szCs w:val="24"/>
        </w:rPr>
        <w:t xml:space="preserve">, </w:t>
      </w:r>
      <w:r w:rsidRPr="00B86493">
        <w:rPr>
          <w:rFonts w:eastAsia="Times New Roman" w:cstheme="minorHAnsi"/>
          <w:sz w:val="24"/>
          <w:szCs w:val="24"/>
        </w:rPr>
        <w:t>Fees</w:t>
      </w:r>
      <w:r>
        <w:rPr>
          <w:rFonts w:eastAsia="Times New Roman" w:cstheme="minorHAnsi"/>
          <w:sz w:val="24"/>
          <w:szCs w:val="24"/>
        </w:rPr>
        <w:t>,</w:t>
      </w:r>
      <w:r w:rsidRPr="00B86493">
        <w:rPr>
          <w:rFonts w:eastAsia="Times New Roman" w:cstheme="minorHAnsi"/>
          <w:sz w:val="24"/>
          <w:szCs w:val="24"/>
        </w:rPr>
        <w:t xml:space="preserve"> </w:t>
      </w:r>
      <w:r>
        <w:rPr>
          <w:rFonts w:eastAsia="Times New Roman" w:cstheme="minorHAnsi"/>
          <w:sz w:val="24"/>
          <w:szCs w:val="24"/>
        </w:rPr>
        <w:t>and Meals Log, a</w:t>
      </w:r>
      <w:r w:rsidRPr="00B86493">
        <w:rPr>
          <w:rFonts w:eastAsia="Times New Roman" w:cstheme="minorHAnsi"/>
          <w:sz w:val="24"/>
          <w:szCs w:val="24"/>
        </w:rPr>
        <w:t xml:space="preserve">nd The Monthly Family Child Care Provider Time Tracker. </w:t>
      </w:r>
      <w:r w:rsidR="00B86493" w:rsidRPr="00B86493">
        <w:rPr>
          <w:rFonts w:eastAsia="Times New Roman" w:cstheme="minorHAnsi"/>
          <w:sz w:val="24"/>
          <w:szCs w:val="24"/>
        </w:rPr>
        <w:t>These are important tools that will help you document expenses and other activities</w:t>
      </w:r>
      <w:r>
        <w:rPr>
          <w:rFonts w:eastAsia="Times New Roman" w:cstheme="minorHAnsi"/>
          <w:sz w:val="24"/>
          <w:szCs w:val="24"/>
        </w:rPr>
        <w:t xml:space="preserve"> s</w:t>
      </w:r>
      <w:r w:rsidR="00B86493" w:rsidRPr="00B86493">
        <w:rPr>
          <w:rFonts w:eastAsia="Times New Roman" w:cstheme="minorHAnsi"/>
          <w:sz w:val="24"/>
          <w:szCs w:val="24"/>
        </w:rPr>
        <w:t xml:space="preserve">o that at the end of the year you'll be organized and structured and </w:t>
      </w:r>
      <w:proofErr w:type="gramStart"/>
      <w:r w:rsidR="00B86493" w:rsidRPr="00B86493">
        <w:rPr>
          <w:rFonts w:eastAsia="Times New Roman" w:cstheme="minorHAnsi"/>
          <w:sz w:val="24"/>
          <w:szCs w:val="24"/>
        </w:rPr>
        <w:t>all of</w:t>
      </w:r>
      <w:proofErr w:type="gramEnd"/>
      <w:r w:rsidR="00B86493" w:rsidRPr="00B86493">
        <w:rPr>
          <w:rFonts w:eastAsia="Times New Roman" w:cstheme="minorHAnsi"/>
          <w:sz w:val="24"/>
          <w:szCs w:val="24"/>
        </w:rPr>
        <w:t xml:space="preserve"> the information will be ready when you need it. </w:t>
      </w:r>
    </w:p>
    <w:p w14:paraId="15FD95FF"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w:t>
      </w:r>
      <w:r w:rsidR="00B86493" w:rsidRPr="00B86493">
        <w:rPr>
          <w:rFonts w:eastAsia="Times New Roman" w:cstheme="minorHAnsi"/>
          <w:sz w:val="24"/>
          <w:szCs w:val="24"/>
        </w:rPr>
        <w:t xml:space="preserve">hese are set of great tools to help with your record keeping. I hope you'll take the time to explore them in greater detail. </w:t>
      </w:r>
    </w:p>
    <w:p w14:paraId="3056157F"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8208F4B" w14:textId="27A37513" w:rsidR="00BF7809"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Putting it all together</w:t>
      </w:r>
      <w:r w:rsidR="00BF7809">
        <w:rPr>
          <w:rFonts w:eastAsia="Times New Roman" w:cstheme="minorHAnsi"/>
          <w:sz w:val="24"/>
          <w:szCs w:val="24"/>
        </w:rPr>
        <w:t>.</w:t>
      </w:r>
    </w:p>
    <w:p w14:paraId="18354D21"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W</w:t>
      </w:r>
      <w:r w:rsidR="00B86493" w:rsidRPr="00B86493">
        <w:rPr>
          <w:rFonts w:eastAsia="Times New Roman" w:cstheme="minorHAnsi"/>
          <w:sz w:val="24"/>
          <w:szCs w:val="24"/>
        </w:rPr>
        <w:t xml:space="preserve">e've looked at a multitude of resources, including </w:t>
      </w:r>
      <w:r w:rsidRPr="00B86493">
        <w:rPr>
          <w:rFonts w:eastAsia="Times New Roman" w:cstheme="minorHAnsi"/>
          <w:sz w:val="24"/>
          <w:szCs w:val="24"/>
        </w:rPr>
        <w:t xml:space="preserve">Business Basics </w:t>
      </w:r>
      <w:r>
        <w:rPr>
          <w:rFonts w:eastAsia="Times New Roman" w:cstheme="minorHAnsi"/>
          <w:sz w:val="24"/>
          <w:szCs w:val="24"/>
        </w:rPr>
        <w:t>a</w:t>
      </w:r>
      <w:r w:rsidRPr="00B86493">
        <w:rPr>
          <w:rFonts w:eastAsia="Times New Roman" w:cstheme="minorHAnsi"/>
          <w:sz w:val="24"/>
          <w:szCs w:val="24"/>
        </w:rPr>
        <w:t xml:space="preserve">nd Professionalism, Classroom </w:t>
      </w:r>
      <w:r>
        <w:rPr>
          <w:rFonts w:eastAsia="Times New Roman" w:cstheme="minorHAnsi"/>
          <w:sz w:val="24"/>
          <w:szCs w:val="24"/>
        </w:rPr>
        <w:t>a</w:t>
      </w:r>
      <w:r w:rsidRPr="00B86493">
        <w:rPr>
          <w:rFonts w:eastAsia="Times New Roman" w:cstheme="minorHAnsi"/>
          <w:sz w:val="24"/>
          <w:szCs w:val="24"/>
        </w:rPr>
        <w:t xml:space="preserve">nd Activities, Emergency Readiness, Meals </w:t>
      </w:r>
      <w:r>
        <w:rPr>
          <w:rFonts w:eastAsia="Times New Roman" w:cstheme="minorHAnsi"/>
          <w:sz w:val="24"/>
          <w:szCs w:val="24"/>
        </w:rPr>
        <w:t>a</w:t>
      </w:r>
      <w:r w:rsidRPr="00B86493">
        <w:rPr>
          <w:rFonts w:eastAsia="Times New Roman" w:cstheme="minorHAnsi"/>
          <w:sz w:val="24"/>
          <w:szCs w:val="24"/>
        </w:rPr>
        <w:t xml:space="preserve">nd Nutrition </w:t>
      </w:r>
      <w:r>
        <w:rPr>
          <w:rFonts w:eastAsia="Times New Roman" w:cstheme="minorHAnsi"/>
          <w:sz w:val="24"/>
          <w:szCs w:val="24"/>
        </w:rPr>
        <w:t>a</w:t>
      </w:r>
      <w:r w:rsidRPr="00B86493">
        <w:rPr>
          <w:rFonts w:eastAsia="Times New Roman" w:cstheme="minorHAnsi"/>
          <w:sz w:val="24"/>
          <w:szCs w:val="24"/>
        </w:rPr>
        <w:t xml:space="preserve">nd Tax Tips. </w:t>
      </w:r>
      <w:r w:rsidR="00B86493" w:rsidRPr="00B86493">
        <w:rPr>
          <w:rFonts w:eastAsia="Times New Roman" w:cstheme="minorHAnsi"/>
          <w:sz w:val="24"/>
          <w:szCs w:val="24"/>
        </w:rPr>
        <w:t>There are so many more tools available on</w:t>
      </w:r>
      <w:r>
        <w:rPr>
          <w:rFonts w:eastAsia="Times New Roman" w:cstheme="minorHAnsi"/>
          <w:sz w:val="24"/>
          <w:szCs w:val="24"/>
        </w:rPr>
        <w:t xml:space="preserve"> TX</w:t>
      </w:r>
      <w:r w:rsidR="00B86493" w:rsidRPr="00B86493">
        <w:rPr>
          <w:rFonts w:eastAsia="Times New Roman" w:cstheme="minorHAnsi"/>
          <w:sz w:val="24"/>
          <w:szCs w:val="24"/>
        </w:rPr>
        <w:t xml:space="preserve"> </w:t>
      </w:r>
      <w:r>
        <w:rPr>
          <w:rFonts w:eastAsia="Times New Roman" w:cstheme="minorHAnsi"/>
          <w:sz w:val="24"/>
          <w:szCs w:val="24"/>
        </w:rPr>
        <w:t>C</w:t>
      </w:r>
      <w:r w:rsidR="00B86493" w:rsidRPr="00B86493">
        <w:rPr>
          <w:rFonts w:eastAsia="Times New Roman" w:cstheme="minorHAnsi"/>
          <w:sz w:val="24"/>
          <w:szCs w:val="24"/>
        </w:rPr>
        <w:t xml:space="preserve">hild </w:t>
      </w:r>
      <w:r>
        <w:rPr>
          <w:rFonts w:eastAsia="Times New Roman" w:cstheme="minorHAnsi"/>
          <w:sz w:val="24"/>
          <w:szCs w:val="24"/>
        </w:rPr>
        <w:t>C</w:t>
      </w:r>
      <w:r w:rsidR="00B86493" w:rsidRPr="00B86493">
        <w:rPr>
          <w:rFonts w:eastAsia="Times New Roman" w:cstheme="minorHAnsi"/>
          <w:sz w:val="24"/>
          <w:szCs w:val="24"/>
        </w:rPr>
        <w:t xml:space="preserve">are </w:t>
      </w:r>
      <w:r>
        <w:rPr>
          <w:rFonts w:eastAsia="Times New Roman" w:cstheme="minorHAnsi"/>
          <w:sz w:val="24"/>
          <w:szCs w:val="24"/>
        </w:rPr>
        <w:t>T</w:t>
      </w:r>
      <w:r w:rsidR="00B86493" w:rsidRPr="00B86493">
        <w:rPr>
          <w:rFonts w:eastAsia="Times New Roman" w:cstheme="minorHAnsi"/>
          <w:sz w:val="24"/>
          <w:szCs w:val="24"/>
        </w:rPr>
        <w:t xml:space="preserve">ools to help you manage and operate your family </w:t>
      </w:r>
      <w:proofErr w:type="gramStart"/>
      <w:r w:rsidR="00B86493" w:rsidRPr="00B86493">
        <w:rPr>
          <w:rFonts w:eastAsia="Times New Roman" w:cstheme="minorHAnsi"/>
          <w:sz w:val="24"/>
          <w:szCs w:val="24"/>
        </w:rPr>
        <w:t>child care</w:t>
      </w:r>
      <w:proofErr w:type="gramEnd"/>
      <w:r w:rsidR="00B86493" w:rsidRPr="00B86493">
        <w:rPr>
          <w:rFonts w:eastAsia="Times New Roman" w:cstheme="minorHAnsi"/>
          <w:sz w:val="24"/>
          <w:szCs w:val="24"/>
        </w:rPr>
        <w:t xml:space="preserve"> home. Remember, the resources on </w:t>
      </w:r>
      <w:r>
        <w:rPr>
          <w:rFonts w:eastAsia="Times New Roman" w:cstheme="minorHAnsi"/>
          <w:sz w:val="24"/>
          <w:szCs w:val="24"/>
        </w:rPr>
        <w:t>TX</w:t>
      </w:r>
      <w:r w:rsidRPr="00B86493">
        <w:rPr>
          <w:rFonts w:eastAsia="Times New Roman" w:cstheme="minorHAnsi"/>
          <w:sz w:val="24"/>
          <w:szCs w:val="24"/>
        </w:rPr>
        <w:t xml:space="preserve"> </w:t>
      </w:r>
      <w:r>
        <w:rPr>
          <w:rFonts w:eastAsia="Times New Roman" w:cstheme="minorHAnsi"/>
          <w:sz w:val="24"/>
          <w:szCs w:val="24"/>
        </w:rPr>
        <w:t>C</w:t>
      </w:r>
      <w:r w:rsidRPr="00B86493">
        <w:rPr>
          <w:rFonts w:eastAsia="Times New Roman" w:cstheme="minorHAnsi"/>
          <w:sz w:val="24"/>
          <w:szCs w:val="24"/>
        </w:rPr>
        <w:t xml:space="preserve">hild </w:t>
      </w:r>
      <w:r>
        <w:rPr>
          <w:rFonts w:eastAsia="Times New Roman" w:cstheme="minorHAnsi"/>
          <w:sz w:val="24"/>
          <w:szCs w:val="24"/>
        </w:rPr>
        <w:t>C</w:t>
      </w:r>
      <w:r w:rsidRPr="00B86493">
        <w:rPr>
          <w:rFonts w:eastAsia="Times New Roman" w:cstheme="minorHAnsi"/>
          <w:sz w:val="24"/>
          <w:szCs w:val="24"/>
        </w:rPr>
        <w:t xml:space="preserve">are </w:t>
      </w:r>
      <w:r>
        <w:rPr>
          <w:rFonts w:eastAsia="Times New Roman" w:cstheme="minorHAnsi"/>
          <w:sz w:val="24"/>
          <w:szCs w:val="24"/>
        </w:rPr>
        <w:t>T</w:t>
      </w:r>
      <w:r w:rsidRPr="00B86493">
        <w:rPr>
          <w:rFonts w:eastAsia="Times New Roman" w:cstheme="minorHAnsi"/>
          <w:sz w:val="24"/>
          <w:szCs w:val="24"/>
        </w:rPr>
        <w:t>ools</w:t>
      </w:r>
      <w:r w:rsidR="00B86493" w:rsidRPr="00B86493">
        <w:rPr>
          <w:rFonts w:eastAsia="Times New Roman" w:cstheme="minorHAnsi"/>
          <w:sz w:val="24"/>
          <w:szCs w:val="24"/>
        </w:rPr>
        <w:t xml:space="preserve"> can be your source of knowledge and guidance to help you with business challenges like recordkeeping and working with families or freshening up programmatic activities in the classroom. The ideas and resources are endless. </w:t>
      </w:r>
    </w:p>
    <w:p w14:paraId="62191A77"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7A07B00"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TX</w:t>
      </w:r>
      <w:r w:rsidRPr="00B86493">
        <w:rPr>
          <w:rFonts w:eastAsia="Times New Roman" w:cstheme="minorHAnsi"/>
          <w:sz w:val="24"/>
          <w:szCs w:val="24"/>
        </w:rPr>
        <w:t xml:space="preserve"> </w:t>
      </w:r>
      <w:r>
        <w:rPr>
          <w:rFonts w:eastAsia="Times New Roman" w:cstheme="minorHAnsi"/>
          <w:sz w:val="24"/>
          <w:szCs w:val="24"/>
        </w:rPr>
        <w:t>C</w:t>
      </w:r>
      <w:r w:rsidRPr="00B86493">
        <w:rPr>
          <w:rFonts w:eastAsia="Times New Roman" w:cstheme="minorHAnsi"/>
          <w:sz w:val="24"/>
          <w:szCs w:val="24"/>
        </w:rPr>
        <w:t xml:space="preserve">hild </w:t>
      </w:r>
      <w:r>
        <w:rPr>
          <w:rFonts w:eastAsia="Times New Roman" w:cstheme="minorHAnsi"/>
          <w:sz w:val="24"/>
          <w:szCs w:val="24"/>
        </w:rPr>
        <w:t>C</w:t>
      </w:r>
      <w:r w:rsidRPr="00B86493">
        <w:rPr>
          <w:rFonts w:eastAsia="Times New Roman" w:cstheme="minorHAnsi"/>
          <w:sz w:val="24"/>
          <w:szCs w:val="24"/>
        </w:rPr>
        <w:t xml:space="preserve">are </w:t>
      </w:r>
      <w:r>
        <w:rPr>
          <w:rFonts w:eastAsia="Times New Roman" w:cstheme="minorHAnsi"/>
          <w:sz w:val="24"/>
          <w:szCs w:val="24"/>
        </w:rPr>
        <w:t>T</w:t>
      </w:r>
      <w:r w:rsidRPr="00B86493">
        <w:rPr>
          <w:rFonts w:eastAsia="Times New Roman" w:cstheme="minorHAnsi"/>
          <w:sz w:val="24"/>
          <w:szCs w:val="24"/>
        </w:rPr>
        <w:t>ools</w:t>
      </w:r>
      <w:r w:rsidR="00B86493" w:rsidRPr="00B86493">
        <w:rPr>
          <w:rFonts w:eastAsia="Times New Roman" w:cstheme="minorHAnsi"/>
          <w:sz w:val="24"/>
          <w:szCs w:val="24"/>
        </w:rPr>
        <w:t xml:space="preserve">, the essential source for your family, </w:t>
      </w:r>
      <w:proofErr w:type="gramStart"/>
      <w:r w:rsidR="00B86493" w:rsidRPr="00B86493">
        <w:rPr>
          <w:rFonts w:eastAsia="Times New Roman" w:cstheme="minorHAnsi"/>
          <w:sz w:val="24"/>
          <w:szCs w:val="24"/>
        </w:rPr>
        <w:t>child care</w:t>
      </w:r>
      <w:proofErr w:type="gramEnd"/>
      <w:r w:rsidR="00B86493" w:rsidRPr="00B86493">
        <w:rPr>
          <w:rFonts w:eastAsia="Times New Roman" w:cstheme="minorHAnsi"/>
          <w:sz w:val="24"/>
          <w:szCs w:val="24"/>
        </w:rPr>
        <w:t xml:space="preserve">, operational and programmatic needs. </w:t>
      </w:r>
    </w:p>
    <w:p w14:paraId="6B43E96A" w14:textId="77777777" w:rsidR="00BF7809"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7B316AD" w14:textId="29F30642" w:rsidR="00B86493" w:rsidRPr="00B86493"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B86493">
        <w:rPr>
          <w:rFonts w:eastAsia="Times New Roman" w:cstheme="minorHAnsi"/>
          <w:sz w:val="24"/>
          <w:szCs w:val="24"/>
        </w:rPr>
        <w:t xml:space="preserve">What can </w:t>
      </w:r>
      <w:r w:rsidR="00BF7809">
        <w:rPr>
          <w:rFonts w:eastAsia="Times New Roman" w:cstheme="minorHAnsi"/>
          <w:sz w:val="24"/>
          <w:szCs w:val="24"/>
        </w:rPr>
        <w:t>TX</w:t>
      </w:r>
      <w:r w:rsidR="00BF7809" w:rsidRPr="00B86493">
        <w:rPr>
          <w:rFonts w:eastAsia="Times New Roman" w:cstheme="minorHAnsi"/>
          <w:sz w:val="24"/>
          <w:szCs w:val="24"/>
        </w:rPr>
        <w:t xml:space="preserve"> </w:t>
      </w:r>
      <w:r w:rsidR="00BF7809">
        <w:rPr>
          <w:rFonts w:eastAsia="Times New Roman" w:cstheme="minorHAnsi"/>
          <w:sz w:val="24"/>
          <w:szCs w:val="24"/>
        </w:rPr>
        <w:t>C</w:t>
      </w:r>
      <w:r w:rsidR="00BF7809" w:rsidRPr="00B86493">
        <w:rPr>
          <w:rFonts w:eastAsia="Times New Roman" w:cstheme="minorHAnsi"/>
          <w:sz w:val="24"/>
          <w:szCs w:val="24"/>
        </w:rPr>
        <w:t xml:space="preserve">hild </w:t>
      </w:r>
      <w:r w:rsidR="00BF7809">
        <w:rPr>
          <w:rFonts w:eastAsia="Times New Roman" w:cstheme="minorHAnsi"/>
          <w:sz w:val="24"/>
          <w:szCs w:val="24"/>
        </w:rPr>
        <w:t>C</w:t>
      </w:r>
      <w:r w:rsidR="00BF7809" w:rsidRPr="00B86493">
        <w:rPr>
          <w:rFonts w:eastAsia="Times New Roman" w:cstheme="minorHAnsi"/>
          <w:sz w:val="24"/>
          <w:szCs w:val="24"/>
        </w:rPr>
        <w:t xml:space="preserve">are </w:t>
      </w:r>
      <w:r w:rsidR="00BF7809">
        <w:rPr>
          <w:rFonts w:eastAsia="Times New Roman" w:cstheme="minorHAnsi"/>
          <w:sz w:val="24"/>
          <w:szCs w:val="24"/>
        </w:rPr>
        <w:t>T</w:t>
      </w:r>
      <w:r w:rsidR="00BF7809" w:rsidRPr="00B86493">
        <w:rPr>
          <w:rFonts w:eastAsia="Times New Roman" w:cstheme="minorHAnsi"/>
          <w:sz w:val="24"/>
          <w:szCs w:val="24"/>
        </w:rPr>
        <w:t>ools</w:t>
      </w:r>
      <w:r w:rsidRPr="00B86493">
        <w:rPr>
          <w:rFonts w:eastAsia="Times New Roman" w:cstheme="minorHAnsi"/>
          <w:sz w:val="24"/>
          <w:szCs w:val="24"/>
        </w:rPr>
        <w:t xml:space="preserve"> do for you today? </w:t>
      </w:r>
    </w:p>
    <w:p w14:paraId="484D5298" w14:textId="77777777" w:rsidR="008711BC" w:rsidRPr="00B86493" w:rsidRDefault="00132CE6">
      <w:pPr>
        <w:rPr>
          <w:rFonts w:cstheme="minorHAnsi"/>
          <w:sz w:val="24"/>
          <w:szCs w:val="24"/>
        </w:rPr>
      </w:pPr>
    </w:p>
    <w:sectPr w:rsidR="008711BC" w:rsidRPr="00B86493" w:rsidSect="00BF7809">
      <w:headerReference w:type="default" r:id="rId6"/>
      <w:footerReference w:type="default" r:id="rId7"/>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B36E" w14:textId="77777777" w:rsidR="00B86493" w:rsidRDefault="00B86493" w:rsidP="00B86493">
      <w:r>
        <w:separator/>
      </w:r>
    </w:p>
  </w:endnote>
  <w:endnote w:type="continuationSeparator" w:id="0">
    <w:p w14:paraId="71805DF6" w14:textId="77777777" w:rsidR="00B86493" w:rsidRDefault="00B86493" w:rsidP="00B8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7867"/>
      <w:docPartObj>
        <w:docPartGallery w:val="Page Numbers (Bottom of Page)"/>
        <w:docPartUnique/>
      </w:docPartObj>
    </w:sdtPr>
    <w:sdtEndPr>
      <w:rPr>
        <w:noProof/>
      </w:rPr>
    </w:sdtEndPr>
    <w:sdtContent>
      <w:p w14:paraId="03EC0389" w14:textId="74EE86DE" w:rsidR="00B86493" w:rsidRDefault="00B864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814F9" w14:textId="77777777" w:rsidR="00B86493" w:rsidRDefault="00B8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327F" w14:textId="77777777" w:rsidR="00B86493" w:rsidRDefault="00B86493" w:rsidP="00B86493">
      <w:r>
        <w:separator/>
      </w:r>
    </w:p>
  </w:footnote>
  <w:footnote w:type="continuationSeparator" w:id="0">
    <w:p w14:paraId="190C9950" w14:textId="77777777" w:rsidR="00B86493" w:rsidRDefault="00B86493" w:rsidP="00B8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753" w14:textId="77777777" w:rsidR="00B86493" w:rsidRDefault="00B86493" w:rsidP="00B86493">
    <w:pPr>
      <w:pStyle w:val="Heading2"/>
    </w:pPr>
    <w:r>
      <w:t>TX Child Care Tools</w:t>
    </w:r>
  </w:p>
  <w:p w14:paraId="221DD5BA" w14:textId="5D4BCB5D" w:rsidR="00B86493" w:rsidRDefault="00132CE6" w:rsidP="00B86493">
    <w:pPr>
      <w:pStyle w:val="Heading2"/>
    </w:pPr>
    <w:r>
      <w:t>Resources for Home Providers</w:t>
    </w:r>
    <w:r w:rsidR="00B86493">
      <w:t xml:space="preserve"> Overview </w:t>
    </w:r>
  </w:p>
  <w:p w14:paraId="2279D208" w14:textId="20CE36ED" w:rsidR="00B86493" w:rsidRDefault="00B86493" w:rsidP="00B86493">
    <w:pPr>
      <w:pStyle w:val="Heading2"/>
    </w:pPr>
    <w:r>
      <w:t>Transcript</w:t>
    </w:r>
  </w:p>
  <w:p w14:paraId="01F0471D" w14:textId="77777777" w:rsidR="00B86493" w:rsidRDefault="00B8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93"/>
    <w:rsid w:val="00132CE6"/>
    <w:rsid w:val="001344AC"/>
    <w:rsid w:val="003A0A93"/>
    <w:rsid w:val="003A183A"/>
    <w:rsid w:val="003A61EA"/>
    <w:rsid w:val="003C5890"/>
    <w:rsid w:val="004C74E4"/>
    <w:rsid w:val="00716B41"/>
    <w:rsid w:val="00756326"/>
    <w:rsid w:val="00AF40A7"/>
    <w:rsid w:val="00B2677E"/>
    <w:rsid w:val="00B86493"/>
    <w:rsid w:val="00BF7809"/>
    <w:rsid w:val="00D2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D95C"/>
  <w15:chartTrackingRefBased/>
  <w15:docId w15:val="{F4CE8FD8-A2C0-4B17-B018-A6099D50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4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6493"/>
    <w:rPr>
      <w:rFonts w:ascii="Courier New" w:eastAsia="Times New Roman" w:hAnsi="Courier New" w:cs="Courier New"/>
      <w:sz w:val="20"/>
      <w:szCs w:val="20"/>
    </w:rPr>
  </w:style>
  <w:style w:type="paragraph" w:styleId="Header">
    <w:name w:val="header"/>
    <w:basedOn w:val="Normal"/>
    <w:link w:val="HeaderChar"/>
    <w:uiPriority w:val="99"/>
    <w:unhideWhenUsed/>
    <w:rsid w:val="00B86493"/>
    <w:pPr>
      <w:tabs>
        <w:tab w:val="center" w:pos="4680"/>
        <w:tab w:val="right" w:pos="9360"/>
      </w:tabs>
    </w:pPr>
  </w:style>
  <w:style w:type="character" w:customStyle="1" w:styleId="HeaderChar">
    <w:name w:val="Header Char"/>
    <w:basedOn w:val="DefaultParagraphFont"/>
    <w:link w:val="Header"/>
    <w:uiPriority w:val="99"/>
    <w:rsid w:val="00B86493"/>
  </w:style>
  <w:style w:type="paragraph" w:styleId="Footer">
    <w:name w:val="footer"/>
    <w:basedOn w:val="Normal"/>
    <w:link w:val="FooterChar"/>
    <w:uiPriority w:val="99"/>
    <w:unhideWhenUsed/>
    <w:rsid w:val="00B86493"/>
    <w:pPr>
      <w:tabs>
        <w:tab w:val="center" w:pos="4680"/>
        <w:tab w:val="right" w:pos="9360"/>
      </w:tabs>
    </w:pPr>
  </w:style>
  <w:style w:type="character" w:customStyle="1" w:styleId="FooterChar">
    <w:name w:val="Footer Char"/>
    <w:basedOn w:val="DefaultParagraphFont"/>
    <w:link w:val="Footer"/>
    <w:uiPriority w:val="99"/>
    <w:rsid w:val="00B86493"/>
  </w:style>
  <w:style w:type="character" w:customStyle="1" w:styleId="Heading2Char">
    <w:name w:val="Heading 2 Char"/>
    <w:basedOn w:val="DefaultParagraphFont"/>
    <w:link w:val="Heading2"/>
    <w:uiPriority w:val="9"/>
    <w:rsid w:val="00B864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Sayer</dc:creator>
  <cp:keywords/>
  <dc:description/>
  <cp:lastModifiedBy>Jackie Wolk</cp:lastModifiedBy>
  <cp:revision>2</cp:revision>
  <dcterms:created xsi:type="dcterms:W3CDTF">2021-09-01T14:20:00Z</dcterms:created>
  <dcterms:modified xsi:type="dcterms:W3CDTF">2021-09-01T14:20:00Z</dcterms:modified>
</cp:coreProperties>
</file>