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C4E7" w14:textId="77777777" w:rsidR="00D66455" w:rsidRPr="00D66455" w:rsidRDefault="00D66455" w:rsidP="00D66455">
      <w:pPr>
        <w:rPr>
          <w:rFonts w:eastAsia="Times New Roman" w:cstheme="minorHAnsi"/>
          <w:sz w:val="24"/>
          <w:szCs w:val="24"/>
        </w:rPr>
      </w:pPr>
    </w:p>
    <w:p w14:paraId="52E99D12" w14:textId="77777777" w:rsidR="00D66455" w:rsidRPr="00D66455" w:rsidRDefault="00D66455" w:rsidP="00D66455">
      <w:pPr>
        <w:rPr>
          <w:rFonts w:eastAsia="Times New Roman" w:cstheme="minorHAnsi"/>
          <w:b/>
          <w:bCs/>
          <w:sz w:val="24"/>
          <w:szCs w:val="24"/>
          <w:lang w:val="es-ES_tradnl"/>
        </w:rPr>
      </w:pPr>
      <w:r w:rsidRPr="00D66455">
        <w:rPr>
          <w:rFonts w:eastAsia="Times New Roman" w:cstheme="minorHAnsi"/>
          <w:b/>
          <w:bCs/>
          <w:sz w:val="24"/>
          <w:szCs w:val="24"/>
          <w:lang w:val="es-ES_tradnl"/>
        </w:rPr>
        <w:t xml:space="preserve">Bienvenido a TX Child </w:t>
      </w:r>
      <w:proofErr w:type="spellStart"/>
      <w:r w:rsidRPr="00D66455">
        <w:rPr>
          <w:rFonts w:eastAsia="Times New Roman" w:cstheme="minorHAnsi"/>
          <w:b/>
          <w:bCs/>
          <w:sz w:val="24"/>
          <w:szCs w:val="24"/>
          <w:lang w:val="es-ES_tradnl"/>
        </w:rPr>
        <w:t>Care</w:t>
      </w:r>
      <w:proofErr w:type="spellEnd"/>
      <w:r w:rsidRPr="00D66455">
        <w:rPr>
          <w:rFonts w:eastAsia="Times New Roman" w:cstheme="minorHAnsi"/>
          <w:b/>
          <w:bCs/>
          <w:sz w:val="24"/>
          <w:szCs w:val="24"/>
          <w:lang w:val="es-ES_tradnl"/>
        </w:rPr>
        <w:t xml:space="preserve"> Tools </w:t>
      </w:r>
      <w:r w:rsidRPr="00D66455">
        <w:rPr>
          <w:rFonts w:eastAsia="Times New Roman" w:cstheme="minorHAnsi"/>
          <w:b/>
          <w:bCs/>
          <w:sz w:val="24"/>
          <w:szCs w:val="24"/>
          <w:lang w:val="es-ES_tradnl"/>
        </w:rPr>
        <w:br/>
        <w:t>Recursos para proveedores en el hogar</w:t>
      </w:r>
    </w:p>
    <w:p w14:paraId="615A505A" w14:textId="77777777" w:rsidR="00B86493" w:rsidRPr="009763DA"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4"/>
          <w:szCs w:val="24"/>
          <w:lang w:val="es-ES_tradnl"/>
        </w:rPr>
      </w:pPr>
    </w:p>
    <w:p w14:paraId="7867EDE2" w14:textId="77777777" w:rsidR="00D66455" w:rsidRPr="009763DA" w:rsidRDefault="00D66455" w:rsidP="00D66455">
      <w:pPr>
        <w:rPr>
          <w:rFonts w:eastAsia="Times New Roman" w:cstheme="minorHAnsi"/>
          <w:sz w:val="24"/>
          <w:szCs w:val="24"/>
          <w:lang w:val="es-ES_tradnl"/>
        </w:rPr>
      </w:pPr>
    </w:p>
    <w:p w14:paraId="531BA077" w14:textId="5D8CAA23" w:rsidR="00D66455" w:rsidRPr="00D66455" w:rsidRDefault="00D66455" w:rsidP="00D66455">
      <w:pPr>
        <w:rPr>
          <w:rFonts w:eastAsia="Times New Roman" w:cstheme="minorHAnsi"/>
          <w:sz w:val="24"/>
          <w:szCs w:val="24"/>
          <w:lang w:val="es-ES_tradnl"/>
        </w:rPr>
      </w:pPr>
      <w:r w:rsidRPr="00D66455">
        <w:rPr>
          <w:rFonts w:eastAsia="Times New Roman" w:cstheme="minorHAnsi"/>
          <w:sz w:val="24"/>
          <w:szCs w:val="24"/>
          <w:lang w:val="es-ES_tradnl"/>
        </w:rPr>
        <w:t xml:space="preserve">Esta visión general le ayudará a familiarizarse con los recursos para fortalecer su operación administrativa y programática de su hogar de cuidado infantil familiar. </w:t>
      </w:r>
      <w:r w:rsidRPr="00D66455">
        <w:rPr>
          <w:rFonts w:eastAsia="Times New Roman" w:cstheme="minorHAnsi"/>
          <w:sz w:val="24"/>
          <w:szCs w:val="24"/>
          <w:lang w:val="es-ES_tradnl"/>
        </w:rPr>
        <w:br/>
      </w:r>
      <w:r w:rsidRPr="00D66455">
        <w:rPr>
          <w:rFonts w:eastAsia="Times New Roman" w:cstheme="minorHAnsi"/>
          <w:sz w:val="24"/>
          <w:szCs w:val="24"/>
          <w:lang w:val="es-ES_tradnl"/>
        </w:rPr>
        <w:br/>
        <w:t xml:space="preserve">Reexaminaremos </w:t>
      </w:r>
      <w:r w:rsidRPr="00D66455">
        <w:rPr>
          <w:rFonts w:eastAsia="Times New Roman" w:cstheme="minorHAnsi"/>
          <w:sz w:val="24"/>
          <w:szCs w:val="24"/>
          <w:lang w:val="es-ES_tradnl"/>
        </w:rPr>
        <w:br/>
        <w:t xml:space="preserve">Conceptos básicos del negocio y profesionalidad, </w:t>
      </w:r>
      <w:r w:rsidRPr="00D66455">
        <w:rPr>
          <w:rFonts w:eastAsia="Times New Roman" w:cstheme="minorHAnsi"/>
          <w:sz w:val="24"/>
          <w:szCs w:val="24"/>
          <w:lang w:val="es-ES_tradnl"/>
        </w:rPr>
        <w:br/>
        <w:t xml:space="preserve">Clases y actividades, </w:t>
      </w:r>
      <w:r w:rsidRPr="00D66455">
        <w:rPr>
          <w:rFonts w:eastAsia="Times New Roman" w:cstheme="minorHAnsi"/>
          <w:sz w:val="24"/>
          <w:szCs w:val="24"/>
          <w:lang w:val="es-ES_tradnl"/>
        </w:rPr>
        <w:br/>
        <w:t xml:space="preserve">Preparación para emergencias, </w:t>
      </w:r>
      <w:r w:rsidRPr="00D66455">
        <w:rPr>
          <w:rFonts w:eastAsia="Times New Roman" w:cstheme="minorHAnsi"/>
          <w:sz w:val="24"/>
          <w:szCs w:val="24"/>
          <w:lang w:val="es-ES_tradnl"/>
        </w:rPr>
        <w:br/>
        <w:t xml:space="preserve">Comidas y nutrición y </w:t>
      </w:r>
      <w:r w:rsidRPr="00D66455">
        <w:rPr>
          <w:rFonts w:eastAsia="Times New Roman" w:cstheme="minorHAnsi"/>
          <w:sz w:val="24"/>
          <w:szCs w:val="24"/>
          <w:lang w:val="es-ES_tradnl"/>
        </w:rPr>
        <w:br/>
        <w:t>Consejos fiscales. Empecemos.</w:t>
      </w:r>
    </w:p>
    <w:p w14:paraId="64A1501E" w14:textId="77777777" w:rsidR="00B86493" w:rsidRPr="009763DA"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3B2A47E2" w14:textId="77777777" w:rsidR="00D66455" w:rsidRPr="00D66455" w:rsidRDefault="00D66455" w:rsidP="00D66455">
      <w:pPr>
        <w:rPr>
          <w:rFonts w:eastAsia="Times New Roman" w:cstheme="minorHAnsi"/>
          <w:sz w:val="24"/>
          <w:szCs w:val="24"/>
          <w:lang w:val="es-ES_tradnl"/>
        </w:rPr>
      </w:pPr>
      <w:r w:rsidRPr="00D66455">
        <w:rPr>
          <w:rFonts w:eastAsia="Times New Roman" w:cstheme="minorHAnsi"/>
          <w:sz w:val="24"/>
          <w:szCs w:val="24"/>
          <w:lang w:val="es-ES_tradnl"/>
        </w:rPr>
        <w:t xml:space="preserve">Su hogar de cuidado infantil familiar es una parte importante del mercado de cuidado y educación temprana, usted </w:t>
      </w:r>
      <w:proofErr w:type="gramStart"/>
      <w:r w:rsidRPr="00D66455">
        <w:rPr>
          <w:rFonts w:eastAsia="Times New Roman" w:cstheme="minorHAnsi"/>
          <w:sz w:val="24"/>
          <w:szCs w:val="24"/>
          <w:lang w:val="es-ES_tradnl"/>
        </w:rPr>
        <w:t>le</w:t>
      </w:r>
      <w:proofErr w:type="gramEnd"/>
      <w:r w:rsidRPr="00D66455">
        <w:rPr>
          <w:rFonts w:eastAsia="Times New Roman" w:cstheme="minorHAnsi"/>
          <w:sz w:val="24"/>
          <w:szCs w:val="24"/>
          <w:lang w:val="es-ES_tradnl"/>
        </w:rPr>
        <w:t xml:space="preserve"> da a las familias la opción de seleccionar un ambiente íntimo y más personal para sus hijos. ¡Te encanta lo que haces, y se nota! La mayoría de los negocios de cuidado infantil familiar comenzaron porque al propietario le encanta cuidar de los niños y eso es maravilloso. Usted tiene una pasión por lo que usted hace. Sin embargo, en realidad, está ejecutando un negocio que requiere tiempo, directivas, procedimientos, mantenimiento de registros y soporte programático.</w:t>
      </w:r>
    </w:p>
    <w:p w14:paraId="29B6270B" w14:textId="77777777" w:rsidR="00B86493" w:rsidRPr="009763DA"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392A208A" w14:textId="2180F0AA" w:rsidR="00D66455" w:rsidRPr="00D66455" w:rsidRDefault="00D66455" w:rsidP="00D66455">
      <w:pPr>
        <w:rPr>
          <w:rFonts w:eastAsia="Times New Roman" w:cstheme="minorHAnsi"/>
          <w:sz w:val="24"/>
          <w:szCs w:val="24"/>
          <w:lang w:val="es-ES_tradnl"/>
        </w:rPr>
      </w:pPr>
      <w:r w:rsidRPr="00D66455">
        <w:rPr>
          <w:rFonts w:eastAsia="Times New Roman" w:cstheme="minorHAnsi"/>
          <w:sz w:val="24"/>
          <w:szCs w:val="24"/>
          <w:lang w:val="es-ES_tradnl"/>
        </w:rPr>
        <w:t xml:space="preserve">Vamos a repasar muchos recursos importantes para ayudar a fortalecer su negocio familiar de cuidado infantil con herramientas disponibles para usted en TX Child </w:t>
      </w:r>
      <w:proofErr w:type="spellStart"/>
      <w:r w:rsidRPr="00D66455">
        <w:rPr>
          <w:rFonts w:eastAsia="Times New Roman" w:cstheme="minorHAnsi"/>
          <w:sz w:val="24"/>
          <w:szCs w:val="24"/>
          <w:lang w:val="es-ES_tradnl"/>
        </w:rPr>
        <w:t>Care</w:t>
      </w:r>
      <w:proofErr w:type="spellEnd"/>
      <w:r w:rsidRPr="00D66455">
        <w:rPr>
          <w:rFonts w:eastAsia="Times New Roman" w:cstheme="minorHAnsi"/>
          <w:sz w:val="24"/>
          <w:szCs w:val="24"/>
          <w:lang w:val="es-ES_tradnl"/>
        </w:rPr>
        <w:t xml:space="preserve"> Tools. </w:t>
      </w:r>
      <w:r w:rsidRPr="00D66455">
        <w:rPr>
          <w:rFonts w:eastAsia="Times New Roman" w:cstheme="minorHAnsi"/>
          <w:sz w:val="24"/>
          <w:szCs w:val="24"/>
          <w:lang w:val="es-ES_tradnl"/>
        </w:rPr>
        <w:br/>
      </w:r>
      <w:r w:rsidRPr="00D66455">
        <w:rPr>
          <w:rFonts w:eastAsia="Times New Roman" w:cstheme="minorHAnsi"/>
          <w:sz w:val="24"/>
          <w:szCs w:val="24"/>
          <w:lang w:val="es-ES_tradnl"/>
        </w:rPr>
        <w:br/>
        <w:t xml:space="preserve">A medida que exploramos el kit de herramientas, piense en ello de esta manera. </w:t>
      </w:r>
      <w:r w:rsidRPr="00D66455">
        <w:rPr>
          <w:rFonts w:eastAsia="Times New Roman" w:cstheme="minorHAnsi"/>
          <w:sz w:val="24"/>
          <w:szCs w:val="24"/>
          <w:lang w:val="es-ES_tradnl"/>
        </w:rPr>
        <w:br/>
        <w:t xml:space="preserve">Al igual que el desarrollo infantil, primero se arrastrará. </w:t>
      </w:r>
      <w:r w:rsidRPr="00D66455">
        <w:rPr>
          <w:rFonts w:eastAsia="Times New Roman" w:cstheme="minorHAnsi"/>
          <w:sz w:val="24"/>
          <w:szCs w:val="24"/>
          <w:lang w:val="es-ES_tradnl"/>
        </w:rPr>
        <w:br/>
        <w:t xml:space="preserve">A continuación, camina y </w:t>
      </w:r>
      <w:r w:rsidRPr="00D66455">
        <w:rPr>
          <w:rFonts w:eastAsia="Times New Roman" w:cstheme="minorHAnsi"/>
          <w:sz w:val="24"/>
          <w:szCs w:val="24"/>
          <w:lang w:val="es-ES_tradnl"/>
        </w:rPr>
        <w:br/>
        <w:t xml:space="preserve">Antes de que lo sepa, el niño está fuera de carrera. </w:t>
      </w:r>
      <w:r w:rsidRPr="00D66455">
        <w:rPr>
          <w:rFonts w:eastAsia="Times New Roman" w:cstheme="minorHAnsi"/>
          <w:sz w:val="24"/>
          <w:szCs w:val="24"/>
          <w:lang w:val="es-ES_tradnl"/>
        </w:rPr>
        <w:br/>
        <w:t>Al pensar en su trabajo y utilizar el kit de herramientas para el cuidado infantil familiar, no necesita explorar todo a la vez.</w:t>
      </w:r>
      <w:r w:rsidRPr="009763DA">
        <w:rPr>
          <w:rFonts w:eastAsia="Times New Roman" w:cstheme="minorHAnsi"/>
          <w:sz w:val="24"/>
          <w:szCs w:val="24"/>
          <w:lang w:val="es-ES_tradnl"/>
        </w:rPr>
        <w:t xml:space="preserve"> </w:t>
      </w:r>
      <w:r w:rsidRPr="00D66455">
        <w:rPr>
          <w:rFonts w:eastAsia="Times New Roman" w:cstheme="minorHAnsi"/>
          <w:sz w:val="24"/>
          <w:szCs w:val="24"/>
          <w:lang w:val="es-ES_tradnl"/>
        </w:rPr>
        <w:t xml:space="preserve">Seleccione un par de recursos y envuelva la cabeza alrededor de ellos. Luego en otra semana o así. Mire un par de más pronto usted estará pensando, ¿cómo puede TX Child </w:t>
      </w:r>
      <w:proofErr w:type="spellStart"/>
      <w:r w:rsidRPr="00D66455">
        <w:rPr>
          <w:rFonts w:eastAsia="Times New Roman" w:cstheme="minorHAnsi"/>
          <w:sz w:val="24"/>
          <w:szCs w:val="24"/>
          <w:lang w:val="es-ES_tradnl"/>
        </w:rPr>
        <w:t>Care</w:t>
      </w:r>
      <w:proofErr w:type="spellEnd"/>
      <w:r w:rsidRPr="00D66455">
        <w:rPr>
          <w:rFonts w:eastAsia="Times New Roman" w:cstheme="minorHAnsi"/>
          <w:sz w:val="24"/>
          <w:szCs w:val="24"/>
          <w:lang w:val="es-ES_tradnl"/>
        </w:rPr>
        <w:t xml:space="preserve"> Tools ayudarme hoy? </w:t>
      </w:r>
      <w:r w:rsidRPr="00D66455">
        <w:rPr>
          <w:rFonts w:eastAsia="Times New Roman" w:cstheme="minorHAnsi"/>
          <w:sz w:val="24"/>
          <w:szCs w:val="24"/>
          <w:lang w:val="es-ES_tradnl"/>
        </w:rPr>
        <w:br/>
      </w:r>
      <w:r w:rsidRPr="00D66455">
        <w:rPr>
          <w:rFonts w:eastAsia="Times New Roman" w:cstheme="minorHAnsi"/>
          <w:sz w:val="24"/>
          <w:szCs w:val="24"/>
          <w:lang w:val="es-ES_tradnl"/>
        </w:rPr>
        <w:br/>
        <w:t xml:space="preserve">Hágase un recorrido por el kit de herramientas para el cuidado infantil familiar. </w:t>
      </w:r>
      <w:r w:rsidRPr="00D66455">
        <w:rPr>
          <w:rFonts w:eastAsia="Times New Roman" w:cstheme="minorHAnsi"/>
          <w:sz w:val="24"/>
          <w:szCs w:val="24"/>
          <w:lang w:val="es-ES_tradnl"/>
        </w:rPr>
        <w:br/>
      </w:r>
      <w:r w:rsidRPr="00D66455">
        <w:rPr>
          <w:rFonts w:eastAsia="Times New Roman" w:cstheme="minorHAnsi"/>
          <w:sz w:val="24"/>
          <w:szCs w:val="24"/>
          <w:lang w:val="es-ES_tradnl"/>
        </w:rPr>
        <w:br/>
        <w:t>Después de iniciar sesión en las herramientas de cuidado infantil. Aterrizará en esta página. Justo debajo de la historia de la característica, usted verá la caja para el kit de herramientas del cuidado infantil de la familia en la derecha.</w:t>
      </w:r>
    </w:p>
    <w:p w14:paraId="1C8E238C" w14:textId="77777777" w:rsidR="00B86493" w:rsidRPr="009763DA" w:rsidRDefault="00B864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321CFC28" w14:textId="77777777" w:rsidR="00D66455" w:rsidRPr="00D66455" w:rsidRDefault="00D66455" w:rsidP="00D66455">
      <w:pPr>
        <w:rPr>
          <w:rFonts w:eastAsia="Times New Roman" w:cstheme="minorHAnsi"/>
          <w:sz w:val="24"/>
          <w:szCs w:val="24"/>
          <w:lang w:val="es-ES_tradnl"/>
        </w:rPr>
      </w:pPr>
      <w:r w:rsidRPr="00D66455">
        <w:rPr>
          <w:rFonts w:eastAsia="Times New Roman" w:cstheme="minorHAnsi"/>
          <w:sz w:val="24"/>
          <w:szCs w:val="24"/>
          <w:lang w:val="es-ES_tradnl"/>
        </w:rPr>
        <w:t xml:space="preserve">Lo primero que notarás es la larga lista de recursos disponibles para ti, comenzando con “Fundamentos empresariales y profesionalismo” para “Preparación para emergencias”, “Salud </w:t>
      </w:r>
      <w:r w:rsidRPr="00D66455">
        <w:rPr>
          <w:rFonts w:eastAsia="Times New Roman" w:cstheme="minorHAnsi"/>
          <w:sz w:val="24"/>
          <w:szCs w:val="24"/>
          <w:lang w:val="es-ES_tradnl"/>
        </w:rPr>
        <w:lastRenderedPageBreak/>
        <w:t>y seguridad” y “Consejos fiscales” al alcance de tu mano. Exploraremos algunos de estos recursos hoy mismo. Pero empecemos con “Fundamentos empresariales y profesionalismo” y veamos qué recursos están disponibles para nosotros allí.</w:t>
      </w:r>
    </w:p>
    <w:p w14:paraId="0D4BAFEF" w14:textId="77777777" w:rsidR="00D66455" w:rsidRPr="00D66455" w:rsidRDefault="00D66455" w:rsidP="00D66455">
      <w:pPr>
        <w:spacing w:after="240"/>
        <w:rPr>
          <w:rFonts w:eastAsia="Times New Roman" w:cstheme="minorHAnsi"/>
          <w:sz w:val="24"/>
          <w:szCs w:val="24"/>
        </w:rPr>
      </w:pPr>
    </w:p>
    <w:p w14:paraId="7FA9F206" w14:textId="16AC39C8" w:rsidR="00D66455" w:rsidRPr="00D66455" w:rsidRDefault="00D66455" w:rsidP="00D66455">
      <w:pPr>
        <w:rPr>
          <w:rFonts w:eastAsia="Times New Roman" w:cstheme="minorHAnsi"/>
          <w:sz w:val="24"/>
          <w:szCs w:val="24"/>
          <w:lang w:val="es-ES_tradnl"/>
        </w:rPr>
      </w:pPr>
      <w:r w:rsidRPr="00D66455">
        <w:rPr>
          <w:rFonts w:eastAsia="Times New Roman" w:cstheme="minorHAnsi"/>
          <w:sz w:val="24"/>
          <w:szCs w:val="24"/>
          <w:lang w:val="es-ES_tradnl"/>
        </w:rPr>
        <w:t xml:space="preserve">Estamos viendo la página “Aprendizaje y orientación”. Hay un gran conjunto de recursos disponibles para ayudarle a entender cómo dar su mejor pie al trabajar con las familias. </w:t>
      </w:r>
      <w:r w:rsidRPr="00D66455">
        <w:rPr>
          <w:rFonts w:eastAsia="Times New Roman" w:cstheme="minorHAnsi"/>
          <w:sz w:val="24"/>
          <w:szCs w:val="24"/>
          <w:lang w:val="es-ES_tradnl"/>
        </w:rPr>
        <w:br/>
      </w:r>
      <w:r w:rsidRPr="00D66455">
        <w:rPr>
          <w:rFonts w:eastAsia="Times New Roman" w:cstheme="minorHAnsi"/>
          <w:sz w:val="24"/>
          <w:szCs w:val="24"/>
          <w:lang w:val="es-ES_tradnl"/>
        </w:rPr>
        <w:br/>
        <w:t xml:space="preserve">Vamos a echar un vistazo a un par de cursos de aprendizaje de </w:t>
      </w:r>
      <w:proofErr w:type="spellStart"/>
      <w:r w:rsidRPr="00D66455">
        <w:rPr>
          <w:rFonts w:eastAsia="Times New Roman" w:cstheme="minorHAnsi"/>
          <w:sz w:val="24"/>
          <w:szCs w:val="24"/>
          <w:lang w:val="es-ES_tradnl"/>
        </w:rPr>
        <w:t>Early</w:t>
      </w:r>
      <w:proofErr w:type="spellEnd"/>
      <w:r w:rsidRPr="00D66455">
        <w:rPr>
          <w:rFonts w:eastAsia="Times New Roman" w:cstheme="minorHAnsi"/>
          <w:sz w:val="24"/>
          <w:szCs w:val="24"/>
          <w:lang w:val="es-ES_tradnl"/>
        </w:rPr>
        <w:t xml:space="preserve"> </w:t>
      </w:r>
      <w:proofErr w:type="spellStart"/>
      <w:r w:rsidRPr="00D66455">
        <w:rPr>
          <w:rFonts w:eastAsia="Times New Roman" w:cstheme="minorHAnsi"/>
          <w:sz w:val="24"/>
          <w:szCs w:val="24"/>
          <w:lang w:val="es-ES_tradnl"/>
        </w:rPr>
        <w:t>Educator</w:t>
      </w:r>
      <w:proofErr w:type="spellEnd"/>
      <w:r w:rsidRPr="00D66455">
        <w:rPr>
          <w:rFonts w:eastAsia="Times New Roman" w:cstheme="minorHAnsi"/>
          <w:sz w:val="24"/>
          <w:szCs w:val="24"/>
          <w:lang w:val="es-ES_tradnl"/>
        </w:rPr>
        <w:t xml:space="preserve"> Central. Comenzaremos con la gestión de programas. La gestión de programas es una herramienta de formación gratuita y maravillosa que puede ayudarle a reflexionar sobre la gestión de su programa y su conexión con el éxito y la calidad generales del programa.</w:t>
      </w:r>
      <w:r w:rsidRPr="009763DA">
        <w:rPr>
          <w:rFonts w:eastAsia="Times New Roman" w:cstheme="minorHAnsi"/>
          <w:sz w:val="24"/>
          <w:szCs w:val="24"/>
          <w:lang w:val="es-ES_tradnl"/>
        </w:rPr>
        <w:t xml:space="preserve"> </w:t>
      </w:r>
      <w:r w:rsidRPr="00D66455">
        <w:rPr>
          <w:rFonts w:eastAsia="Times New Roman" w:cstheme="minorHAnsi"/>
          <w:sz w:val="24"/>
          <w:szCs w:val="24"/>
          <w:lang w:val="es-ES_tradnl"/>
        </w:rPr>
        <w:t xml:space="preserve">Estamos viendo la página “Aprendizaje y orientación”. Hay un gran conjunto de recursos disponibles para ayudarle a entender cómo dar su mejor pie al trabajar con las familias. </w:t>
      </w:r>
      <w:r w:rsidRPr="00D66455">
        <w:rPr>
          <w:rFonts w:eastAsia="Times New Roman" w:cstheme="minorHAnsi"/>
          <w:sz w:val="24"/>
          <w:szCs w:val="24"/>
          <w:lang w:val="es-ES_tradnl"/>
        </w:rPr>
        <w:br/>
      </w:r>
      <w:r w:rsidRPr="00D66455">
        <w:rPr>
          <w:rFonts w:eastAsia="Times New Roman" w:cstheme="minorHAnsi"/>
          <w:sz w:val="24"/>
          <w:szCs w:val="24"/>
          <w:lang w:val="es-ES_tradnl"/>
        </w:rPr>
        <w:br/>
        <w:t>Sólo tiene que echar un vistazo a los recursos disponibles aquí y en el menú de la izquierda. A continuación, de vuelta a la página “Aprendizaje y orientación”, vamos a examinar el profesionalismo y la ética. Otro gran módulo de aprendizaje del laboratorio virtual. Le ayudará a desarrollar su sentido de profesionalismo y prácticas éticas.</w:t>
      </w:r>
    </w:p>
    <w:p w14:paraId="2F0B80C1" w14:textId="77777777" w:rsidR="00AF40A7" w:rsidRPr="009763DA"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45843902" w14:textId="77777777" w:rsidR="00D66455" w:rsidRPr="00D66455" w:rsidRDefault="00D66455" w:rsidP="00D66455">
      <w:pPr>
        <w:rPr>
          <w:rFonts w:eastAsia="Times New Roman" w:cstheme="minorHAnsi"/>
          <w:sz w:val="24"/>
          <w:szCs w:val="24"/>
          <w:lang w:val="es-ES_tradnl"/>
        </w:rPr>
      </w:pPr>
      <w:r w:rsidRPr="00D66455">
        <w:rPr>
          <w:rFonts w:eastAsia="Times New Roman" w:cstheme="minorHAnsi"/>
          <w:sz w:val="24"/>
          <w:szCs w:val="24"/>
          <w:lang w:val="es-ES_tradnl"/>
        </w:rPr>
        <w:t>Una de las cosas que escuchamos de los proveedores de cuidado infantil familiar es su frustración de que las familias no los respeten como educadores. Esta herramienta es un primer paso para ayudarle a cambiar ese pensamiento y guiar la conversación. Hay otros recursos que examinaremos hoy que están diseñados para ayudarle a gestionar esa conversación de forma muy eficaz. Y no puedo esperar para mostrarles.</w:t>
      </w:r>
    </w:p>
    <w:p w14:paraId="7A322ED0" w14:textId="77777777" w:rsidR="00AF40A7" w:rsidRPr="009763DA"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1794166C" w14:textId="31AB5ADC" w:rsidR="00D66455" w:rsidRPr="00D66455" w:rsidRDefault="00D66455" w:rsidP="00D66455">
      <w:pPr>
        <w:rPr>
          <w:rFonts w:eastAsia="Times New Roman" w:cstheme="minorHAnsi"/>
          <w:sz w:val="24"/>
          <w:szCs w:val="24"/>
          <w:lang w:val="es-ES_tradnl"/>
        </w:rPr>
      </w:pPr>
      <w:r w:rsidRPr="00D66455">
        <w:rPr>
          <w:rFonts w:eastAsia="Times New Roman" w:cstheme="minorHAnsi"/>
          <w:sz w:val="24"/>
          <w:szCs w:val="24"/>
          <w:lang w:val="es-ES_tradnl"/>
        </w:rPr>
        <w:t>De vuelta en la página “Aprendizaje y orientación”, desplácese hasta la parte inferior de la página y eche un vistazo a este recurso sobre impuestos. Esta es una herramienta realmente importante porque le ayuda a identificar mejor su oportunidad para el beneficio neto. He aquí tres ejemplos. Todos estos números son ficticios, aunque, por supuesto, son sólo para fines ilustrativos.</w:t>
      </w:r>
      <w:r w:rsidRPr="009763DA">
        <w:rPr>
          <w:rFonts w:eastAsia="Times New Roman" w:cstheme="minorHAnsi"/>
          <w:sz w:val="24"/>
          <w:szCs w:val="24"/>
          <w:lang w:val="es-ES_tradnl"/>
        </w:rPr>
        <w:t xml:space="preserve"> </w:t>
      </w:r>
      <w:r w:rsidRPr="00D66455">
        <w:rPr>
          <w:rFonts w:eastAsia="Times New Roman" w:cstheme="minorHAnsi"/>
          <w:sz w:val="24"/>
          <w:szCs w:val="24"/>
          <w:lang w:val="es-ES_tradnl"/>
        </w:rPr>
        <w:t>Pero como puede ver, un proveedor no regulado versus un proveedor regulado o exento versus un proveedor regulado y en el programa de alimentos puede afectar enormemente su beneficio neto. Esta es una lectura fácil, y sugiero que se tome el tiempo para echar un vistazo a ella, porque ¿quién no quiere ganar más dinero?</w:t>
      </w:r>
    </w:p>
    <w:p w14:paraId="2FDE1EBF" w14:textId="77777777" w:rsidR="00AF40A7" w:rsidRPr="009763DA"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2DB5787E" w14:textId="77777777" w:rsidR="00D66455" w:rsidRPr="00D66455" w:rsidRDefault="00D66455" w:rsidP="00D66455">
      <w:pPr>
        <w:rPr>
          <w:rFonts w:eastAsia="Times New Roman" w:cstheme="minorHAnsi"/>
          <w:sz w:val="24"/>
          <w:szCs w:val="24"/>
          <w:lang w:val="es-ES_tradnl"/>
        </w:rPr>
      </w:pPr>
      <w:r w:rsidRPr="00D66455">
        <w:rPr>
          <w:rFonts w:eastAsia="Times New Roman" w:cstheme="minorHAnsi"/>
          <w:sz w:val="24"/>
          <w:szCs w:val="24"/>
          <w:lang w:val="es-ES_tradnl"/>
        </w:rPr>
        <w:t xml:space="preserve">En “Formularios y contratos de registro”. Como propietario de un negocio, los contratos escritos son útiles para establecer expectativas que pueden minimizar el riesgo de problemas. Vamos a explorar un par de recursos aquí en TX Child </w:t>
      </w:r>
      <w:proofErr w:type="spellStart"/>
      <w:r w:rsidRPr="00D66455">
        <w:rPr>
          <w:rFonts w:eastAsia="Times New Roman" w:cstheme="minorHAnsi"/>
          <w:sz w:val="24"/>
          <w:szCs w:val="24"/>
          <w:lang w:val="es-ES_tradnl"/>
        </w:rPr>
        <w:t>Care</w:t>
      </w:r>
      <w:proofErr w:type="spellEnd"/>
      <w:r w:rsidRPr="00D66455">
        <w:rPr>
          <w:rFonts w:eastAsia="Times New Roman" w:cstheme="minorHAnsi"/>
          <w:sz w:val="24"/>
          <w:szCs w:val="24"/>
          <w:lang w:val="es-ES_tradnl"/>
        </w:rPr>
        <w:t xml:space="preserve"> Tools para apoyarle en este trabajo.</w:t>
      </w:r>
    </w:p>
    <w:p w14:paraId="52A1B0D5" w14:textId="77777777" w:rsidR="00AF40A7" w:rsidRPr="009763DA"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6350F0F6" w14:textId="3ECC6103" w:rsidR="00D66455" w:rsidRPr="00D66455" w:rsidRDefault="00D66455" w:rsidP="00D66455">
      <w:pPr>
        <w:rPr>
          <w:rFonts w:eastAsia="Times New Roman" w:cstheme="minorHAnsi"/>
          <w:sz w:val="24"/>
          <w:szCs w:val="24"/>
          <w:lang w:val="es-ES_tradnl"/>
        </w:rPr>
      </w:pPr>
      <w:r w:rsidRPr="00D66455">
        <w:rPr>
          <w:rFonts w:eastAsia="Times New Roman" w:cstheme="minorHAnsi"/>
          <w:sz w:val="24"/>
          <w:szCs w:val="24"/>
          <w:lang w:val="es-ES_tradnl"/>
        </w:rPr>
        <w:t xml:space="preserve">Al sumergirse en la página de recursos “Formularios y contratos de registro”, notará una gran cantidad de información aquí. Vamos a enfocarnos en sólo uno en este momento, el Manual de la Familia. Al hacer clic en el “Manual de la familia” se muestra un conjunto de instrucciones. Esto es sólo un manual modelo, así que no es todo inclusivo. Y usted necesita hacer modificaciones para asegurarse de que está en línea con sus </w:t>
      </w:r>
      <w:proofErr w:type="spellStart"/>
      <w:proofErr w:type="gramStart"/>
      <w:r w:rsidRPr="00D66455">
        <w:rPr>
          <w:rFonts w:eastAsia="Times New Roman" w:cstheme="minorHAnsi"/>
          <w:sz w:val="24"/>
          <w:szCs w:val="24"/>
          <w:lang w:val="es-ES_tradnl"/>
        </w:rPr>
        <w:t>prácticas.Y</w:t>
      </w:r>
      <w:proofErr w:type="spellEnd"/>
      <w:proofErr w:type="gramEnd"/>
      <w:r w:rsidRPr="00D66455">
        <w:rPr>
          <w:rFonts w:eastAsia="Times New Roman" w:cstheme="minorHAnsi"/>
          <w:sz w:val="24"/>
          <w:szCs w:val="24"/>
          <w:lang w:val="es-ES_tradnl"/>
        </w:rPr>
        <w:t xml:space="preserve"> una recomendación </w:t>
      </w:r>
      <w:r w:rsidRPr="00D66455">
        <w:rPr>
          <w:rFonts w:eastAsia="Times New Roman" w:cstheme="minorHAnsi"/>
          <w:sz w:val="24"/>
          <w:szCs w:val="24"/>
          <w:lang w:val="es-ES_tradnl"/>
        </w:rPr>
        <w:lastRenderedPageBreak/>
        <w:t>para que esto sea revisado por un abogado de la ley local para asegurarse de que cumpla con las regulaciones locales, estatales y federales, es de vital importancia para este documento.</w:t>
      </w:r>
    </w:p>
    <w:p w14:paraId="30C48CBA" w14:textId="77777777" w:rsidR="00AF40A7" w:rsidRPr="009763DA"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1DAD5F14" w14:textId="77777777" w:rsidR="00D66455" w:rsidRPr="00D66455" w:rsidRDefault="00D66455" w:rsidP="00D66455">
      <w:pPr>
        <w:rPr>
          <w:rFonts w:eastAsia="Times New Roman" w:cstheme="minorHAnsi"/>
          <w:sz w:val="24"/>
          <w:szCs w:val="24"/>
          <w:lang w:val="es-ES_tradnl"/>
        </w:rPr>
      </w:pPr>
      <w:r w:rsidRPr="00D66455">
        <w:rPr>
          <w:rFonts w:eastAsia="Times New Roman" w:cstheme="minorHAnsi"/>
          <w:sz w:val="24"/>
          <w:szCs w:val="24"/>
          <w:lang w:val="es-ES_tradnl"/>
        </w:rPr>
        <w:t>A continuación, pasa a «Preparar este documento para su distribución» En primer lugar, guarde una copia de este documento en el equipo. A continuación, cualquier cosa y texto rojo o texto resaltado en amarillo debe revisarse y modificarse para reflejar sus propias prácticas. Y un conjunto de instrucciones paso a paso le ayudará a buscar y reemplazar las palabras “programa de educación temprana” por el nombre de su negocio de cuidado infantil familiar.</w:t>
      </w:r>
    </w:p>
    <w:p w14:paraId="109C62AC" w14:textId="77777777" w:rsidR="00D66455" w:rsidRPr="00D66455" w:rsidRDefault="00D66455" w:rsidP="00D66455">
      <w:pPr>
        <w:rPr>
          <w:rFonts w:eastAsia="Times New Roman" w:cstheme="minorHAnsi"/>
          <w:sz w:val="24"/>
          <w:szCs w:val="24"/>
          <w:lang w:val="es-ES_tradnl"/>
        </w:rPr>
      </w:pPr>
      <w:r w:rsidRPr="00D66455">
        <w:rPr>
          <w:rFonts w:eastAsia="Times New Roman" w:cstheme="minorHAnsi"/>
          <w:sz w:val="24"/>
          <w:szCs w:val="24"/>
          <w:lang w:val="es-ES_tradnl"/>
        </w:rPr>
        <w:t>Moviéndose hacia abajo, conseguiremos en la página principal aquí, que es básicamente la hoja de cubierta, usted notará el amarillo que estoy haciendo clic encendido y estoy borrando porque no deseo agregar un logotipo ahora. Y luego, vamos a entrar ese año escolar. Vea cómo adopta el formato y elimina el resaltado muy simple y fácil de usar.</w:t>
      </w:r>
    </w:p>
    <w:p w14:paraId="4DB39C27" w14:textId="77777777" w:rsidR="00AF40A7" w:rsidRPr="009763DA"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375E1872" w14:textId="77777777" w:rsidR="00D66455" w:rsidRPr="00D66455" w:rsidRDefault="00D66455" w:rsidP="00D66455">
      <w:pPr>
        <w:rPr>
          <w:rFonts w:eastAsia="Times New Roman" w:cstheme="minorHAnsi"/>
          <w:sz w:val="24"/>
          <w:szCs w:val="24"/>
          <w:lang w:val="es-ES_tradnl"/>
        </w:rPr>
      </w:pPr>
      <w:r w:rsidRPr="00D66455">
        <w:rPr>
          <w:rFonts w:eastAsia="Times New Roman" w:cstheme="minorHAnsi"/>
          <w:sz w:val="24"/>
          <w:szCs w:val="24"/>
          <w:lang w:val="es-ES_tradnl"/>
        </w:rPr>
        <w:t>Moviéndose hacia abajo. Otro aspecto importante de su Manual Familiar es una “Carta de Bienvenida” para crear una experiencia íntima y personal para las familias. No lo escribimos para usted, pero le damos sugerencias de lo que usted puede ser que desee incluir. Otro gran aspecto del compromiso familiar es incluir esta carta.</w:t>
      </w:r>
    </w:p>
    <w:p w14:paraId="4832F1D5" w14:textId="77777777" w:rsidR="00AF40A7" w:rsidRPr="009763DA" w:rsidRDefault="00AF40A7"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424BB5B3" w14:textId="77777777" w:rsidR="00D66455" w:rsidRPr="009763DA" w:rsidRDefault="00D66455" w:rsidP="00D66455">
      <w:pPr>
        <w:rPr>
          <w:rFonts w:eastAsia="Times New Roman" w:cstheme="minorHAnsi"/>
          <w:sz w:val="24"/>
          <w:szCs w:val="24"/>
          <w:lang w:val="es-ES_tradnl"/>
        </w:rPr>
      </w:pPr>
      <w:r w:rsidRPr="00D66455">
        <w:rPr>
          <w:rFonts w:eastAsia="Times New Roman" w:cstheme="minorHAnsi"/>
          <w:sz w:val="24"/>
          <w:szCs w:val="24"/>
          <w:lang w:val="es-ES_tradnl"/>
        </w:rPr>
        <w:t>Moviéndose hacia abajo. Otro aspecto importante de su Manual Familiar es una “Carta de Bienvenida” para crear una experiencia íntima y personal para las familias. No lo escribimos para usted, pero le damos sugerencias de lo que usted puede ser que desee incluir. Otro gran aspecto del compromiso familiar es incluir esta carta.</w:t>
      </w:r>
      <w:r w:rsidRPr="009763DA">
        <w:rPr>
          <w:rFonts w:eastAsia="Times New Roman" w:cstheme="minorHAnsi"/>
          <w:sz w:val="24"/>
          <w:szCs w:val="24"/>
          <w:lang w:val="es-ES_tradnl"/>
        </w:rPr>
        <w:t xml:space="preserve"> </w:t>
      </w:r>
      <w:r w:rsidRPr="009763DA">
        <w:rPr>
          <w:rFonts w:eastAsia="Times New Roman" w:cstheme="minorHAnsi"/>
          <w:sz w:val="24"/>
          <w:szCs w:val="24"/>
          <w:lang w:val="es-ES_tradnl"/>
        </w:rPr>
        <w:t xml:space="preserve">Y usted ve cómo se reproduce ese contenido resaltado en amarillo, junto con todo el texto en rojo, hacer cambios para reflejar su propia misión, visión, prácticas, políticas es muy importante. A medida que nos </w:t>
      </w:r>
      <w:proofErr w:type="spellStart"/>
      <w:r w:rsidRPr="009763DA">
        <w:rPr>
          <w:rFonts w:eastAsia="Times New Roman" w:cstheme="minorHAnsi"/>
          <w:sz w:val="24"/>
          <w:szCs w:val="24"/>
          <w:lang w:val="es-ES_tradnl"/>
        </w:rPr>
        <w:t>desplazemos</w:t>
      </w:r>
      <w:proofErr w:type="spellEnd"/>
      <w:r w:rsidRPr="009763DA">
        <w:rPr>
          <w:rFonts w:eastAsia="Times New Roman" w:cstheme="minorHAnsi"/>
          <w:sz w:val="24"/>
          <w:szCs w:val="24"/>
          <w:lang w:val="es-ES_tradnl"/>
        </w:rPr>
        <w:t xml:space="preserve"> por este documento, vamos a llegar al “Reconocimiento Familiar” Esto a menudo se pasa por alto en los manuales familiares. La razón por la que es tan importante es que forma un contrato vinculante entre usted y el miembro de la familia. Le sugerimos que incluya esto en su Manual de Familia.</w:t>
      </w:r>
    </w:p>
    <w:p w14:paraId="07F7C90D" w14:textId="6D867488" w:rsidR="00716B41" w:rsidRPr="009763DA" w:rsidRDefault="00716B41" w:rsidP="00D66455">
      <w:pPr>
        <w:rPr>
          <w:rFonts w:eastAsia="Times New Roman" w:cstheme="minorHAnsi"/>
          <w:sz w:val="24"/>
          <w:szCs w:val="24"/>
          <w:lang w:val="es-ES_tradnl"/>
        </w:rPr>
      </w:pPr>
    </w:p>
    <w:p w14:paraId="02EC99E4" w14:textId="77777777" w:rsidR="00B145A8" w:rsidRPr="00B145A8" w:rsidRDefault="00B145A8" w:rsidP="00B145A8">
      <w:pPr>
        <w:spacing w:after="240"/>
        <w:rPr>
          <w:rFonts w:eastAsia="Times New Roman" w:cstheme="minorHAnsi"/>
          <w:sz w:val="24"/>
          <w:szCs w:val="24"/>
        </w:rPr>
      </w:pPr>
    </w:p>
    <w:p w14:paraId="49D86418" w14:textId="77777777" w:rsidR="00B145A8" w:rsidRPr="00B145A8"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 xml:space="preserve">¿El mantenimiento de registros le permitirá manejar sus finanzas y tomar ventaja de cada deducción del negocio con el fin de maximizar los ingresos que usted gana cada año y quién no desea ganar más dinero? </w:t>
      </w:r>
      <w:r w:rsidRPr="00B145A8">
        <w:rPr>
          <w:rFonts w:eastAsia="Times New Roman" w:cstheme="minorHAnsi"/>
          <w:sz w:val="24"/>
          <w:szCs w:val="24"/>
          <w:lang w:val="es-ES_tradnl"/>
        </w:rPr>
        <w:br/>
        <w:t xml:space="preserve">¿Tiene un sistema que le ayude a mantener buenos registros? </w:t>
      </w:r>
      <w:r w:rsidRPr="00B145A8">
        <w:rPr>
          <w:rFonts w:eastAsia="Times New Roman" w:cstheme="minorHAnsi"/>
          <w:sz w:val="24"/>
          <w:szCs w:val="24"/>
          <w:lang w:val="es-ES_tradnl"/>
        </w:rPr>
        <w:br/>
        <w:t>¿Está gestionando sus registros con regularidad, como todos los días o todas las semanas, o espera hasta finales de año?</w:t>
      </w:r>
    </w:p>
    <w:p w14:paraId="4F2A0CC6" w14:textId="77777777" w:rsidR="00B145A8" w:rsidRPr="00B145A8" w:rsidRDefault="00B145A8" w:rsidP="00B145A8">
      <w:pPr>
        <w:rPr>
          <w:rFonts w:eastAsia="Times New Roman" w:cstheme="minorHAnsi"/>
          <w:sz w:val="24"/>
          <w:szCs w:val="24"/>
        </w:rPr>
      </w:pPr>
    </w:p>
    <w:p w14:paraId="1B38EC69" w14:textId="77777777" w:rsidR="00B145A8" w:rsidRPr="00B145A8"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 xml:space="preserve">Podría estar perdiendo deducciones comerciales importantes si espera hasta el final del año. </w:t>
      </w:r>
      <w:r w:rsidRPr="00B145A8">
        <w:rPr>
          <w:rFonts w:eastAsia="Times New Roman" w:cstheme="minorHAnsi"/>
          <w:sz w:val="24"/>
          <w:szCs w:val="24"/>
          <w:lang w:val="es-ES_tradnl"/>
        </w:rPr>
        <w:br/>
        <w:t>Exploremos un par de herramientas para ayudarlo a maximizar sus gastos e ingresos en relación con los impuestos.</w:t>
      </w:r>
    </w:p>
    <w:p w14:paraId="3C9B195F" w14:textId="77777777" w:rsidR="00716B41" w:rsidRPr="009763DA" w:rsidRDefault="00716B41"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2F1B6A1B" w14:textId="77777777" w:rsidR="00B145A8" w:rsidRPr="00B145A8"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 xml:space="preserve">Este es el 'Registro de informes de gastos mensuales' disponible en TX Child </w:t>
      </w:r>
      <w:proofErr w:type="spellStart"/>
      <w:r w:rsidRPr="00B145A8">
        <w:rPr>
          <w:rFonts w:eastAsia="Times New Roman" w:cstheme="minorHAnsi"/>
          <w:sz w:val="24"/>
          <w:szCs w:val="24"/>
          <w:lang w:val="es-ES_tradnl"/>
        </w:rPr>
        <w:t>Care</w:t>
      </w:r>
      <w:proofErr w:type="spellEnd"/>
      <w:r w:rsidRPr="00B145A8">
        <w:rPr>
          <w:rFonts w:eastAsia="Times New Roman" w:cstheme="minorHAnsi"/>
          <w:sz w:val="24"/>
          <w:szCs w:val="24"/>
          <w:lang w:val="es-ES_tradnl"/>
        </w:rPr>
        <w:t xml:space="preserve"> Tools. Es un registro basado en Excel. Observará que hay un área para insertar el mes y el año en cada </w:t>
      </w:r>
      <w:r w:rsidRPr="00B145A8">
        <w:rPr>
          <w:rFonts w:eastAsia="Times New Roman" w:cstheme="minorHAnsi"/>
          <w:sz w:val="24"/>
          <w:szCs w:val="24"/>
          <w:lang w:val="es-ES_tradnl"/>
        </w:rPr>
        <w:lastRenderedPageBreak/>
        <w:t>página de esta hoja de cálculo. Mirando a lo largo de la parte inferior, también notará que hay una hoja de cálculo para cada mes. Llenándolos todos en, habrá una hoja de resumen también disponible para usted para calcular todos sus gastos a través del año.</w:t>
      </w:r>
    </w:p>
    <w:p w14:paraId="13C5813F" w14:textId="77777777" w:rsidR="00B145A8" w:rsidRPr="00B145A8" w:rsidRDefault="00B145A8" w:rsidP="00B145A8">
      <w:pPr>
        <w:rPr>
          <w:rFonts w:eastAsia="Times New Roman" w:cstheme="minorHAnsi"/>
          <w:sz w:val="24"/>
          <w:szCs w:val="24"/>
        </w:rPr>
      </w:pPr>
    </w:p>
    <w:p w14:paraId="1AFC00B1" w14:textId="77777777" w:rsidR="00B145A8" w:rsidRPr="00B145A8"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 xml:space="preserve">Primero, asegúrese de completar la fecha. </w:t>
      </w:r>
      <w:r w:rsidRPr="00B145A8">
        <w:rPr>
          <w:rFonts w:eastAsia="Times New Roman" w:cstheme="minorHAnsi"/>
          <w:sz w:val="24"/>
          <w:szCs w:val="24"/>
          <w:lang w:val="es-ES_tradnl"/>
        </w:rPr>
        <w:br/>
        <w:t>A continuación, querrá capturar cómo pagó por él, si usó un cheque o una tarjeta de crédito o débito o efectivo.</w:t>
      </w:r>
    </w:p>
    <w:p w14:paraId="4CF1137C" w14:textId="77777777" w:rsidR="00B145A8" w:rsidRPr="00B145A8" w:rsidRDefault="00B145A8" w:rsidP="00B145A8">
      <w:pPr>
        <w:rPr>
          <w:rFonts w:eastAsia="Times New Roman" w:cstheme="minorHAnsi"/>
          <w:sz w:val="24"/>
          <w:szCs w:val="24"/>
        </w:rPr>
      </w:pPr>
    </w:p>
    <w:p w14:paraId="57855D27" w14:textId="5674078F" w:rsidR="00B145A8" w:rsidRPr="009763DA"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 xml:space="preserve">A continuación, anote el proveedor. Y cuando digo escribir, quiero decir hacer esto en su ordenador por todos los medios, </w:t>
      </w:r>
      <w:r w:rsidRPr="00B145A8">
        <w:rPr>
          <w:rFonts w:eastAsia="Times New Roman" w:cstheme="minorHAnsi"/>
          <w:sz w:val="24"/>
          <w:szCs w:val="24"/>
          <w:lang w:val="es-ES_tradnl"/>
        </w:rPr>
        <w:br/>
        <w:t>incluyendo la cantidad de compra. Ponga eso en la columna azul, pero también ponga esa cantidad exacta en cualquier categoría que aplique, si era reparaciones o mantenimiento o algo más. Mantener un total corriente le ayudará inmensamente al final del año a calcular todos sus gastos totales.</w:t>
      </w:r>
    </w:p>
    <w:p w14:paraId="3C52EA04" w14:textId="77777777" w:rsidR="00B145A8" w:rsidRPr="00B145A8" w:rsidRDefault="00B145A8" w:rsidP="00B145A8">
      <w:pPr>
        <w:rPr>
          <w:rFonts w:eastAsia="Times New Roman" w:cstheme="minorHAnsi"/>
          <w:sz w:val="24"/>
          <w:szCs w:val="24"/>
          <w:lang w:val="es-ES_tradnl"/>
        </w:rPr>
      </w:pPr>
    </w:p>
    <w:p w14:paraId="545CCC3F" w14:textId="77777777" w:rsidR="00B145A8" w:rsidRPr="00B145A8" w:rsidRDefault="00B145A8" w:rsidP="00B145A8">
      <w:pPr>
        <w:rPr>
          <w:rFonts w:eastAsia="Times New Roman" w:cstheme="minorHAnsi"/>
          <w:sz w:val="24"/>
          <w:szCs w:val="24"/>
        </w:rPr>
      </w:pPr>
    </w:p>
    <w:p w14:paraId="0C47E698" w14:textId="229FB2A8" w:rsidR="00B145A8" w:rsidRPr="00B145A8"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El siguiente formulario. Estamos mirando es el '</w:t>
      </w:r>
      <w:proofErr w:type="spellStart"/>
      <w:r w:rsidRPr="00B145A8">
        <w:rPr>
          <w:rFonts w:eastAsia="Times New Roman" w:cstheme="minorHAnsi"/>
          <w:sz w:val="24"/>
          <w:szCs w:val="24"/>
          <w:lang w:val="es-ES_tradnl"/>
        </w:rPr>
        <w:t>Family</w:t>
      </w:r>
      <w:proofErr w:type="spellEnd"/>
      <w:r w:rsidRPr="00B145A8">
        <w:rPr>
          <w:rFonts w:eastAsia="Times New Roman" w:cstheme="minorHAnsi"/>
          <w:sz w:val="24"/>
          <w:szCs w:val="24"/>
          <w:lang w:val="es-ES_tradnl"/>
        </w:rPr>
        <w:t xml:space="preserve"> Child </w:t>
      </w:r>
      <w:proofErr w:type="spellStart"/>
      <w:r w:rsidRPr="00B145A8">
        <w:rPr>
          <w:rFonts w:eastAsia="Times New Roman" w:cstheme="minorHAnsi"/>
          <w:sz w:val="24"/>
          <w:szCs w:val="24"/>
          <w:lang w:val="es-ES_tradnl"/>
        </w:rPr>
        <w:t>Care</w:t>
      </w:r>
      <w:proofErr w:type="spellEnd"/>
      <w:r w:rsidRPr="00B145A8">
        <w:rPr>
          <w:rFonts w:eastAsia="Times New Roman" w:cstheme="minorHAnsi"/>
          <w:sz w:val="24"/>
          <w:szCs w:val="24"/>
          <w:lang w:val="es-ES_tradnl"/>
        </w:rPr>
        <w:t xml:space="preserve"> </w:t>
      </w:r>
      <w:proofErr w:type="spellStart"/>
      <w:r w:rsidRPr="00B145A8">
        <w:rPr>
          <w:rFonts w:eastAsia="Times New Roman" w:cstheme="minorHAnsi"/>
          <w:sz w:val="24"/>
          <w:szCs w:val="24"/>
          <w:lang w:val="es-ES_tradnl"/>
        </w:rPr>
        <w:t>Provider</w:t>
      </w:r>
      <w:proofErr w:type="spellEnd"/>
      <w:r w:rsidRPr="00B145A8">
        <w:rPr>
          <w:rFonts w:eastAsia="Times New Roman" w:cstheme="minorHAnsi"/>
          <w:sz w:val="24"/>
          <w:szCs w:val="24"/>
          <w:lang w:val="es-ES_tradnl"/>
        </w:rPr>
        <w:t xml:space="preserve"> Time </w:t>
      </w:r>
      <w:proofErr w:type="spellStart"/>
      <w:r w:rsidRPr="00B145A8">
        <w:rPr>
          <w:rFonts w:eastAsia="Times New Roman" w:cstheme="minorHAnsi"/>
          <w:sz w:val="24"/>
          <w:szCs w:val="24"/>
          <w:lang w:val="es-ES_tradnl"/>
        </w:rPr>
        <w:t>Tracker</w:t>
      </w:r>
      <w:proofErr w:type="spellEnd"/>
      <w:r w:rsidRPr="00B145A8">
        <w:rPr>
          <w:rFonts w:eastAsia="Times New Roman" w:cstheme="minorHAnsi"/>
          <w:sz w:val="24"/>
          <w:szCs w:val="24"/>
          <w:lang w:val="es-ES_tradnl"/>
        </w:rPr>
        <w:t xml:space="preserve">' Me gustaría señalar las notas en la parte superior que le dan explicaciones útiles. Por favor tome tiempo para leerlos. </w:t>
      </w:r>
      <w:r w:rsidRPr="00B145A8">
        <w:rPr>
          <w:rFonts w:eastAsia="Times New Roman" w:cstheme="minorHAnsi"/>
          <w:sz w:val="24"/>
          <w:szCs w:val="24"/>
          <w:lang w:val="es-ES_tradnl"/>
        </w:rPr>
        <w:br/>
        <w:t>Cada día, debe realizar un seguimiento tanto del tiempo dedicado a cuidar a los niños como del tiempo que pasa después de que los niños se marchen cuando se centra en las tareas para prepararse para el día siguiente.</w:t>
      </w:r>
      <w:r w:rsidRPr="009763DA">
        <w:rPr>
          <w:rFonts w:eastAsia="Times New Roman" w:cstheme="minorHAnsi"/>
          <w:sz w:val="24"/>
          <w:szCs w:val="24"/>
          <w:lang w:val="es-ES_tradnl"/>
        </w:rPr>
        <w:t xml:space="preserve"> </w:t>
      </w:r>
      <w:r w:rsidRPr="00B145A8">
        <w:rPr>
          <w:rFonts w:eastAsia="Times New Roman" w:cstheme="minorHAnsi"/>
          <w:sz w:val="24"/>
          <w:szCs w:val="24"/>
          <w:lang w:val="es-ES_tradnl"/>
        </w:rPr>
        <w:t>Esto es importante porque le ayudará a determinar el porcentaje de espacio de tiempo --la porción de gastos que se atribuyen a la ejecución de su negocio en su hogar, y un gran apoyo para las deducciones de impuestos.</w:t>
      </w:r>
    </w:p>
    <w:p w14:paraId="68E8390C" w14:textId="77777777" w:rsidR="00716B41" w:rsidRPr="009763DA" w:rsidRDefault="00716B41"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2DD4E4D7" w14:textId="77777777" w:rsidR="00B145A8" w:rsidRPr="00B145A8"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Observará que se trata de otra hoja de cálculo. A medida que introduzca datos, se calculará a lo largo. También es una herramienta basada en Excel. Si lo mostramos, podrá conservar registros electrónicos que le serán fáciles de compartir con su contador al final de cada año.</w:t>
      </w:r>
    </w:p>
    <w:p w14:paraId="6FD5E35D" w14:textId="77777777" w:rsidR="00D25B54" w:rsidRPr="009763DA" w:rsidRDefault="00D25B54"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782CC5CB" w14:textId="77777777" w:rsidR="00B145A8" w:rsidRPr="00B145A8"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La última sección, vamos a echar un vistazo en "Conceptos básicos de negocios y profesionalismo" es "Trabajar con familias". cada año.</w:t>
      </w:r>
    </w:p>
    <w:p w14:paraId="411AFEFA" w14:textId="77777777" w:rsidR="00D25B54" w:rsidRPr="009763DA" w:rsidRDefault="00D25B54"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03D29FD8" w14:textId="4E591CBF" w:rsidR="00B145A8" w:rsidRPr="009763DA"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w:t>
      </w:r>
      <w:proofErr w:type="spellStart"/>
      <w:r w:rsidRPr="00B145A8">
        <w:rPr>
          <w:rFonts w:eastAsia="Times New Roman" w:cstheme="minorHAnsi"/>
          <w:sz w:val="24"/>
          <w:szCs w:val="24"/>
          <w:lang w:val="es-ES_tradnl"/>
        </w:rPr>
        <w:t>Encuen</w:t>
      </w:r>
      <w:proofErr w:type="spellEnd"/>
      <w:r w:rsidRPr="00B145A8">
        <w:rPr>
          <w:rFonts w:eastAsia="Times New Roman" w:cstheme="minorHAnsi"/>
          <w:sz w:val="24"/>
          <w:szCs w:val="24"/>
          <w:lang w:val="es-ES_tradnl"/>
        </w:rPr>
        <w:t xml:space="preserve"> que las familias se refieren a usted </w:t>
      </w:r>
      <w:proofErr w:type="spellStart"/>
      <w:r w:rsidRPr="00B145A8">
        <w:rPr>
          <w:rFonts w:eastAsia="Times New Roman" w:cstheme="minorHAnsi"/>
          <w:sz w:val="24"/>
          <w:szCs w:val="24"/>
          <w:lang w:val="es-ES_tradnl"/>
        </w:rPr>
        <w:t>como</w:t>
      </w:r>
      <w:proofErr w:type="spellEnd"/>
      <w:r w:rsidRPr="00B145A8">
        <w:rPr>
          <w:rFonts w:eastAsia="Times New Roman" w:cstheme="minorHAnsi"/>
          <w:sz w:val="24"/>
          <w:szCs w:val="24"/>
          <w:lang w:val="es-ES_tradnl"/>
        </w:rPr>
        <w:t xml:space="preserve"> niñera? Es frustrante y decepcionante que ellos no sepan que usted está calificado y que usted hace mucho más como un educador de la niñez temprana. Estamos explorando algunos recursos que pueden cambiar esa percepción primero con el 'Profesional de Aprendizaje Temprano versus </w:t>
      </w:r>
      <w:proofErr w:type="spellStart"/>
      <w:r w:rsidRPr="00B145A8">
        <w:rPr>
          <w:rFonts w:eastAsia="Times New Roman" w:cstheme="minorHAnsi"/>
          <w:sz w:val="24"/>
          <w:szCs w:val="24"/>
          <w:lang w:val="es-ES_tradnl"/>
        </w:rPr>
        <w:t>Babysitter</w:t>
      </w:r>
      <w:proofErr w:type="spellEnd"/>
      <w:r w:rsidRPr="00B145A8">
        <w:rPr>
          <w:rFonts w:eastAsia="Times New Roman" w:cstheme="minorHAnsi"/>
          <w:sz w:val="24"/>
          <w:szCs w:val="24"/>
          <w:lang w:val="es-ES_tradnl"/>
        </w:rPr>
        <w:t>' Este es un folleto que es completamente editable y compara el trabajo de un profesional de aprendizaje temprano con el de una niñera.</w:t>
      </w:r>
      <w:r w:rsidRPr="009763DA">
        <w:rPr>
          <w:rStyle w:val="HTMLPreformatted"/>
          <w:rFonts w:cstheme="minorHAnsi"/>
          <w:sz w:val="24"/>
          <w:szCs w:val="24"/>
          <w:lang w:val="es-ES_tradnl"/>
        </w:rPr>
        <w:t xml:space="preserve"> </w:t>
      </w:r>
      <w:r w:rsidRPr="009763DA">
        <w:rPr>
          <w:rFonts w:eastAsia="Times New Roman" w:cstheme="minorHAnsi"/>
          <w:sz w:val="24"/>
          <w:szCs w:val="24"/>
          <w:lang w:val="es-ES_tradnl"/>
        </w:rPr>
        <w:t>Y puedes ver que hay marcadas diferencias aquí. Esta es una gran herramienta para usar con las familias, especialmente al momento de la inscripción, y debe hacerlo anualmente.</w:t>
      </w:r>
    </w:p>
    <w:p w14:paraId="2D382D72" w14:textId="424AE5A7" w:rsidR="00D25B54" w:rsidRPr="009763DA" w:rsidRDefault="00D25B54" w:rsidP="00B145A8">
      <w:pPr>
        <w:rPr>
          <w:rFonts w:eastAsia="Times New Roman" w:cstheme="minorHAnsi"/>
          <w:sz w:val="24"/>
          <w:szCs w:val="24"/>
          <w:lang w:val="es-ES_tradnl"/>
        </w:rPr>
      </w:pPr>
    </w:p>
    <w:p w14:paraId="1723FEE6" w14:textId="3EEA4895" w:rsidR="00B145A8" w:rsidRPr="009763DA"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 xml:space="preserve">La siguiente sección que estamos echando un vistazo es “Cómo ganar respeto y construir profesionalismo. Si usted se acerca a la operación de su negocio familiar de cuidado infantil con </w:t>
      </w:r>
      <w:r w:rsidRPr="00B145A8">
        <w:rPr>
          <w:rFonts w:eastAsia="Times New Roman" w:cstheme="minorHAnsi"/>
          <w:sz w:val="24"/>
          <w:szCs w:val="24"/>
          <w:lang w:val="es-ES_tradnl"/>
        </w:rPr>
        <w:lastRenderedPageBreak/>
        <w:t>políticas y expectativas profesionales, sus familias entenderán que usted es un profesional de aprendizaje temprano y que usted opera un negocio de cuidado infantil de alta calidad.</w:t>
      </w:r>
      <w:r w:rsidRPr="009763DA">
        <w:rPr>
          <w:rStyle w:val="HTMLPreformatted"/>
          <w:rFonts w:cstheme="minorHAnsi"/>
          <w:sz w:val="24"/>
          <w:szCs w:val="24"/>
          <w:lang w:val="es-ES_tradnl"/>
        </w:rPr>
        <w:t xml:space="preserve"> </w:t>
      </w:r>
      <w:r w:rsidRPr="009763DA">
        <w:rPr>
          <w:rFonts w:eastAsia="Times New Roman" w:cstheme="minorHAnsi"/>
          <w:sz w:val="24"/>
          <w:szCs w:val="24"/>
          <w:lang w:val="es-ES_tradnl"/>
        </w:rPr>
        <w:t>Al examinar esta herramienta, veremos el primer punto: «Establecimiento del uso de un manual familiar, informes diarios, tablón de anuncios actualizado y boletines de noticias programados regularmente» ¿Por qué es esto importante? Los informes formalizados de los manuales y los boletines de noticias demuestran a las familias que usted es un profesional en la manera que usted se aproxima a su trabajo. Enfatice que las políticas y las herramientas demuestran su compromiso de proveer justa y equitativamente cuidado seguro y de alta calidad a todos los niños en su programa.</w:t>
      </w:r>
    </w:p>
    <w:p w14:paraId="7451DF90" w14:textId="77777777" w:rsidR="00B145A8" w:rsidRPr="00B145A8" w:rsidRDefault="00B145A8" w:rsidP="00B145A8">
      <w:pPr>
        <w:spacing w:after="240"/>
        <w:rPr>
          <w:rFonts w:eastAsia="Times New Roman" w:cstheme="minorHAnsi"/>
          <w:sz w:val="24"/>
          <w:szCs w:val="24"/>
        </w:rPr>
      </w:pPr>
    </w:p>
    <w:p w14:paraId="03FA8071" w14:textId="77777777" w:rsidR="00B145A8" w:rsidRPr="00B145A8"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 xml:space="preserve">Ahora, usted no necesita hacer todos estos, pero ciertamente escoja algunos que son más importantes y los implemente como el tiempo lo permite. </w:t>
      </w:r>
      <w:r w:rsidRPr="00B145A8">
        <w:rPr>
          <w:rFonts w:eastAsia="Times New Roman" w:cstheme="minorHAnsi"/>
          <w:sz w:val="24"/>
          <w:szCs w:val="24"/>
          <w:lang w:val="es-ES_tradnl"/>
        </w:rPr>
        <w:br/>
      </w:r>
      <w:r w:rsidRPr="00B145A8">
        <w:rPr>
          <w:rFonts w:eastAsia="Times New Roman" w:cstheme="minorHAnsi"/>
          <w:sz w:val="24"/>
          <w:szCs w:val="24"/>
          <w:lang w:val="es-ES_tradnl"/>
        </w:rPr>
        <w:br/>
        <w:t>La siguiente sección que estamos examinando es “Actividades en el aula”. Este es un conjunto útil de recursos para apoyar su trabajo en el aula.</w:t>
      </w:r>
    </w:p>
    <w:p w14:paraId="54EF1119" w14:textId="77777777" w:rsidR="00B2677E" w:rsidRPr="009763DA" w:rsidRDefault="00B2677E"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7A4821E8" w14:textId="77777777" w:rsidR="00B145A8" w:rsidRPr="00B145A8"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 xml:space="preserve">Una revisión rápida muestra todo lo necesario para apoyar su trabajo, empezando por “Aprendizaje y orientación”, pasando a “Recursos, plantillas y herramientas”, “Herramientas del aula” y “Prácticas apropiadas para el desarrollo” Me encanta esta sección porque ayuda a abordar tantos conceptos y desafíos diferentes que usted experimenta con los niños. Algunos de éstos </w:t>
      </w:r>
      <w:proofErr w:type="gramStart"/>
      <w:r w:rsidRPr="00B145A8">
        <w:rPr>
          <w:rFonts w:eastAsia="Times New Roman" w:cstheme="minorHAnsi"/>
          <w:sz w:val="24"/>
          <w:szCs w:val="24"/>
          <w:lang w:val="es-ES_tradnl"/>
        </w:rPr>
        <w:t>son realmente grandes</w:t>
      </w:r>
      <w:proofErr w:type="gramEnd"/>
      <w:r w:rsidRPr="00B145A8">
        <w:rPr>
          <w:rFonts w:eastAsia="Times New Roman" w:cstheme="minorHAnsi"/>
          <w:sz w:val="24"/>
          <w:szCs w:val="24"/>
          <w:lang w:val="es-ES_tradnl"/>
        </w:rPr>
        <w:t xml:space="preserve"> utilizar como folletos de la familia también. Y si usted tiene que hablar con las familias sobre el comportamiento desafiante, esto es una gran manera de hacerlo también.</w:t>
      </w:r>
    </w:p>
    <w:p w14:paraId="50874A8D" w14:textId="77777777" w:rsidR="00B2677E" w:rsidRPr="009763DA" w:rsidRDefault="00B2677E"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5E59CE9D" w14:textId="2BBDCB23" w:rsidR="00B2677E" w:rsidRPr="009763DA"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Continuando con nuestra exploración de “Aula y Actividades”, desplácese hasta el fondo para revisar estos recursos para “Alfabetización” Hoy sólo vamos a ver un par de estas herramientas y vamos a empezar con los libros y las hojas de consejos</w:t>
      </w:r>
      <w:r w:rsidR="00B86493" w:rsidRPr="009763DA">
        <w:rPr>
          <w:rFonts w:eastAsia="Times New Roman" w:cstheme="minorHAnsi"/>
          <w:sz w:val="24"/>
          <w:szCs w:val="24"/>
          <w:lang w:val="es-ES_tradnl"/>
        </w:rPr>
        <w:t>.</w:t>
      </w:r>
      <w:r w:rsidR="00B2677E" w:rsidRPr="009763DA">
        <w:rPr>
          <w:rFonts w:eastAsia="Times New Roman" w:cstheme="minorHAnsi"/>
          <w:sz w:val="24"/>
          <w:szCs w:val="24"/>
          <w:lang w:val="es-ES_tradnl"/>
        </w:rPr>
        <w:t>’</w:t>
      </w:r>
    </w:p>
    <w:p w14:paraId="79EB1D10" w14:textId="77777777" w:rsidR="00B2677E" w:rsidRPr="009763DA" w:rsidRDefault="00B2677E"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580BF814" w14:textId="77777777" w:rsidR="00B145A8" w:rsidRPr="00B145A8"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Al mirar esa página, verás que todo está organizado por edad y que está conectado a varias habilidades de aprendizaje. Lo que nos encanta de esto es que las hojas de consejos ya están desarrolladas. Vamos a ver la hoja de consejos para Si le da a un ratón una cookie. Estas son extremidades del libro del edificio de la habilidad y vienen de la mente en la fabricación. Comienza con la punta y luego le dice sobre el tipo de habilidad que el niño desarrollará.</w:t>
      </w:r>
    </w:p>
    <w:p w14:paraId="423EE8A2" w14:textId="77777777" w:rsidR="00B145A8" w:rsidRPr="00B145A8"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Por ejemplo -- haga que el niño prediga lo que sucederá cada vez que el ratón pida algo -- y la habilidad que están desarrollando está sobre ser curioso y entender causa y efecto. ¿Puede pensar en cómo puede crear sus propias hojas de consejos para algunos de sus libros favoritos?</w:t>
      </w:r>
    </w:p>
    <w:p w14:paraId="399C69B2" w14:textId="77777777" w:rsidR="00B2677E" w:rsidRPr="009763DA" w:rsidRDefault="00B2677E"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5FA8D9E6" w14:textId="77777777" w:rsidR="00B145A8" w:rsidRPr="00B145A8" w:rsidRDefault="00B145A8" w:rsidP="00B145A8">
      <w:pPr>
        <w:rPr>
          <w:rFonts w:eastAsia="Times New Roman" w:cstheme="minorHAnsi"/>
          <w:sz w:val="24"/>
          <w:szCs w:val="24"/>
          <w:lang w:val="es-ES_tradnl"/>
        </w:rPr>
      </w:pPr>
      <w:r w:rsidRPr="00B145A8">
        <w:rPr>
          <w:rFonts w:eastAsia="Times New Roman" w:cstheme="minorHAnsi"/>
          <w:sz w:val="24"/>
          <w:szCs w:val="24"/>
          <w:lang w:val="es-ES_tradnl"/>
        </w:rPr>
        <w:t>Mirando hacia atrás en la página "Recursos de la función ejecutiva", verá una lista de esas listas de libros junto con los grupos de edad para los que son útiles.</w:t>
      </w:r>
    </w:p>
    <w:p w14:paraId="5CCA7A43" w14:textId="77777777" w:rsidR="00B2677E" w:rsidRPr="009763DA" w:rsidRDefault="00B2677E"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6F729B75" w14:textId="77777777" w:rsidR="003C2ABE" w:rsidRPr="009763DA" w:rsidRDefault="00B145A8" w:rsidP="003C2ABE">
      <w:pPr>
        <w:rPr>
          <w:rFonts w:eastAsia="Times New Roman" w:cstheme="minorHAnsi"/>
          <w:sz w:val="24"/>
          <w:szCs w:val="24"/>
          <w:lang w:val="es-ES_tradnl"/>
        </w:rPr>
      </w:pPr>
      <w:r w:rsidRPr="00B145A8">
        <w:rPr>
          <w:rFonts w:eastAsia="Times New Roman" w:cstheme="minorHAnsi"/>
          <w:sz w:val="24"/>
          <w:szCs w:val="24"/>
          <w:lang w:val="es-ES_tradnl"/>
        </w:rPr>
        <w:t xml:space="preserve">A continuación, vamos a echar un vistazo a los “Consejos y Herramientas de Alfabetización Temprana” Estos recursos se encuentran en la sección “Herramientas para el profesor”. Vamos a explorar la enseñanza del reconocimiento de letras y actividades para enseñar el </w:t>
      </w:r>
      <w:r w:rsidRPr="00B145A8">
        <w:rPr>
          <w:rFonts w:eastAsia="Times New Roman" w:cstheme="minorHAnsi"/>
          <w:sz w:val="24"/>
          <w:szCs w:val="24"/>
          <w:lang w:val="es-ES_tradnl"/>
        </w:rPr>
        <w:lastRenderedPageBreak/>
        <w:t>conocimiento del alfabeto. Este recurso proviene del Centro Rollins de Alfabetización, una herramienta maravillosa, y las “Actividades para la Enseñanza del Conocimiento del Alfabeto” son realmente atractivas</w:t>
      </w:r>
      <w:r w:rsidR="00B2677E" w:rsidRPr="009763DA">
        <w:rPr>
          <w:rFonts w:eastAsia="Times New Roman" w:cstheme="minorHAnsi"/>
          <w:sz w:val="24"/>
          <w:szCs w:val="24"/>
          <w:lang w:val="es-ES_tradnl"/>
        </w:rPr>
        <w:t xml:space="preserve">. </w:t>
      </w:r>
      <w:r w:rsidR="003C2ABE" w:rsidRPr="009763DA">
        <w:rPr>
          <w:rFonts w:eastAsia="Times New Roman" w:cstheme="minorHAnsi"/>
          <w:sz w:val="24"/>
          <w:szCs w:val="24"/>
          <w:lang w:val="es-ES_tradnl"/>
        </w:rPr>
        <w:t>Comienza con qué tipos de materiales usted puede ser que necesite y entonces cómo usted modelaría la práctica. Como puede ver, un número de juegos de actividades y juegos se incluyen aquí. Qué maravilloso conjunto de herramientas para desarrollar el conocimiento del alfabeto en niños pequeños.</w:t>
      </w:r>
    </w:p>
    <w:p w14:paraId="791FE87C" w14:textId="1AC2C0A2" w:rsidR="00B2677E" w:rsidRPr="009763DA" w:rsidRDefault="00B2677E" w:rsidP="003C2ABE">
      <w:pPr>
        <w:rPr>
          <w:rFonts w:eastAsia="Times New Roman" w:cstheme="minorHAnsi"/>
          <w:sz w:val="24"/>
          <w:szCs w:val="24"/>
          <w:lang w:val="es-ES_tradnl"/>
        </w:rPr>
      </w:pPr>
    </w:p>
    <w:p w14:paraId="26AD4A1F" w14:textId="77777777" w:rsidR="003C2ABE" w:rsidRPr="003C2ABE" w:rsidRDefault="003C2ABE" w:rsidP="003C2ABE">
      <w:pPr>
        <w:rPr>
          <w:rFonts w:eastAsia="Times New Roman" w:cstheme="minorHAnsi"/>
          <w:sz w:val="24"/>
          <w:szCs w:val="24"/>
          <w:lang w:val="es-ES_tradnl"/>
        </w:rPr>
      </w:pPr>
      <w:r w:rsidRPr="003C2ABE">
        <w:rPr>
          <w:rFonts w:eastAsia="Times New Roman" w:cstheme="minorHAnsi"/>
          <w:sz w:val="24"/>
          <w:szCs w:val="24"/>
          <w:lang w:val="es-ES_tradnl"/>
        </w:rPr>
        <w:t xml:space="preserve">Es hora de una pequeña sesión de preguntas y respuestas. </w:t>
      </w:r>
      <w:r w:rsidRPr="003C2ABE">
        <w:rPr>
          <w:rFonts w:eastAsia="Times New Roman" w:cstheme="minorHAnsi"/>
          <w:sz w:val="24"/>
          <w:szCs w:val="24"/>
          <w:lang w:val="es-ES_tradnl"/>
        </w:rPr>
        <w:br/>
        <w:t xml:space="preserve">¿Cuál es la mejor manera de estar preparado para una emergencia? </w:t>
      </w:r>
      <w:r w:rsidRPr="003C2ABE">
        <w:rPr>
          <w:rFonts w:eastAsia="Times New Roman" w:cstheme="minorHAnsi"/>
          <w:sz w:val="24"/>
          <w:szCs w:val="24"/>
          <w:lang w:val="es-ES_tradnl"/>
        </w:rPr>
        <w:br/>
        <w:t>Cree un plan de preparación para emergencias antes de que lo necesite.</w:t>
      </w:r>
    </w:p>
    <w:p w14:paraId="6B6178BA" w14:textId="77777777" w:rsidR="00B2677E" w:rsidRPr="009763DA" w:rsidRDefault="00B2677E"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5B8A1A99" w14:textId="7D4F34B2" w:rsidR="003C2ABE" w:rsidRPr="003C2ABE" w:rsidRDefault="003C2ABE" w:rsidP="003C2ABE">
      <w:pPr>
        <w:rPr>
          <w:rFonts w:eastAsia="Times New Roman" w:cstheme="minorHAnsi"/>
          <w:sz w:val="24"/>
          <w:szCs w:val="24"/>
          <w:lang w:val="es-ES_tradnl"/>
        </w:rPr>
      </w:pPr>
      <w:r w:rsidRPr="003C2ABE">
        <w:rPr>
          <w:rFonts w:eastAsia="Times New Roman" w:cstheme="minorHAnsi"/>
          <w:sz w:val="24"/>
          <w:szCs w:val="24"/>
          <w:lang w:val="es-ES_tradnl"/>
        </w:rPr>
        <w:t>Mirando la página de recursos de “Preparación para Emergencias” en Herramientas de Cuidado Infantil de TX, los planes de emergencia son una herramienta importante para que usted sepa qué hacer en caso de que ocurra una emergencia mientras los niños estén a su cuidado. Cuando usted desarrolla un plan de emergencia para su hogar de cuidado infantil familiar, usted encontrará que realmente necesita pensar en cómo responder en diferentes situaciones.</w:t>
      </w:r>
      <w:r w:rsidRPr="009763DA">
        <w:rPr>
          <w:rFonts w:eastAsia="Times New Roman" w:cstheme="minorHAnsi"/>
          <w:sz w:val="24"/>
          <w:szCs w:val="24"/>
          <w:lang w:val="es-ES_tradnl"/>
        </w:rPr>
        <w:t xml:space="preserve"> </w:t>
      </w:r>
      <w:r w:rsidRPr="003C2ABE">
        <w:rPr>
          <w:rFonts w:eastAsia="Times New Roman" w:cstheme="minorHAnsi"/>
          <w:sz w:val="24"/>
          <w:szCs w:val="24"/>
          <w:lang w:val="es-ES_tradnl"/>
        </w:rPr>
        <w:t>Los recursos en esta página están organizados con 'Aprendizaje y orientación' y luego 'Recursos, plantillas y herramientas', que son bastante completos.</w:t>
      </w:r>
    </w:p>
    <w:p w14:paraId="03BAC1CB" w14:textId="77777777" w:rsidR="003A0A93" w:rsidRPr="009763DA"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78429335" w14:textId="77777777"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 xml:space="preserve">Mi primera recomendación es que revisen «Preparación para emergencias», un curso del </w:t>
      </w:r>
      <w:proofErr w:type="spellStart"/>
      <w:r w:rsidRPr="009763DA">
        <w:rPr>
          <w:rFonts w:eastAsia="Times New Roman" w:cstheme="minorHAnsi"/>
          <w:sz w:val="24"/>
          <w:szCs w:val="24"/>
          <w:lang w:val="es-ES_tradnl"/>
        </w:rPr>
        <w:t>Early</w:t>
      </w:r>
      <w:proofErr w:type="spellEnd"/>
      <w:r w:rsidRPr="009763DA">
        <w:rPr>
          <w:rFonts w:eastAsia="Times New Roman" w:cstheme="minorHAnsi"/>
          <w:sz w:val="24"/>
          <w:szCs w:val="24"/>
          <w:lang w:val="es-ES_tradnl"/>
        </w:rPr>
        <w:t xml:space="preserve"> </w:t>
      </w:r>
      <w:proofErr w:type="spellStart"/>
      <w:r w:rsidRPr="009763DA">
        <w:rPr>
          <w:rFonts w:eastAsia="Times New Roman" w:cstheme="minorHAnsi"/>
          <w:sz w:val="24"/>
          <w:szCs w:val="24"/>
          <w:lang w:val="es-ES_tradnl"/>
        </w:rPr>
        <w:t>Educator</w:t>
      </w:r>
      <w:proofErr w:type="spellEnd"/>
      <w:r w:rsidRPr="009763DA">
        <w:rPr>
          <w:rFonts w:eastAsia="Times New Roman" w:cstheme="minorHAnsi"/>
          <w:sz w:val="24"/>
          <w:szCs w:val="24"/>
          <w:lang w:val="es-ES_tradnl"/>
        </w:rPr>
        <w:t xml:space="preserve"> Virtual </w:t>
      </w:r>
      <w:proofErr w:type="spellStart"/>
      <w:r w:rsidRPr="009763DA">
        <w:rPr>
          <w:rFonts w:eastAsia="Times New Roman" w:cstheme="minorHAnsi"/>
          <w:sz w:val="24"/>
          <w:szCs w:val="24"/>
          <w:lang w:val="es-ES_tradnl"/>
        </w:rPr>
        <w:t>Lab</w:t>
      </w:r>
      <w:proofErr w:type="spellEnd"/>
      <w:r w:rsidRPr="009763DA">
        <w:rPr>
          <w:rFonts w:eastAsia="Times New Roman" w:cstheme="minorHAnsi"/>
          <w:sz w:val="24"/>
          <w:szCs w:val="24"/>
          <w:lang w:val="es-ES_tradnl"/>
        </w:rPr>
        <w:t>. Esto le guía a través de una variedad de escenarios que pueden ocurrir dependiendo de su ubicación, y le proporcionará algunas ideas para crear su propio plan de emergencia. En resumen, se trata de una herramienta de aprendizaje integral. Y recomiendo encarecidamente que se tome el tiempo para mirar a través de esto antes de que realmente lo necesite.</w:t>
      </w:r>
    </w:p>
    <w:p w14:paraId="62822525" w14:textId="77777777" w:rsidR="003A0A93" w:rsidRPr="009763DA"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36A30A0F" w14:textId="77777777"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 xml:space="preserve">Mirando hacia atrás en TX Child </w:t>
      </w:r>
      <w:proofErr w:type="spellStart"/>
      <w:r w:rsidRPr="009763DA">
        <w:rPr>
          <w:rFonts w:eastAsia="Times New Roman" w:cstheme="minorHAnsi"/>
          <w:sz w:val="24"/>
          <w:szCs w:val="24"/>
          <w:lang w:val="es-ES_tradnl"/>
        </w:rPr>
        <w:t>Care</w:t>
      </w:r>
      <w:proofErr w:type="spellEnd"/>
      <w:r w:rsidRPr="009763DA">
        <w:rPr>
          <w:rFonts w:eastAsia="Times New Roman" w:cstheme="minorHAnsi"/>
          <w:sz w:val="24"/>
          <w:szCs w:val="24"/>
          <w:lang w:val="es-ES_tradnl"/>
        </w:rPr>
        <w:t xml:space="preserve"> Tools nuevamente, explorando la sección 'Recursos, plantillas y herramientas'. Vamos a ver las listas de verificación y las plantillas disponibles para usted aquí.</w:t>
      </w:r>
    </w:p>
    <w:p w14:paraId="669048AB" w14:textId="77777777" w:rsidR="003A0A93" w:rsidRPr="009763DA"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307138C2" w14:textId="77777777"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 xml:space="preserve">Esta lista de verificación de desastres está organizada y reúne todas sus ideas en un solo lugar. Primero, hacer un plan, lo que debe incluir, tener una estrategia de comunicación. La siguiente sección es en realidad el plan. Y en nuestro habitual </w:t>
      </w:r>
      <w:proofErr w:type="spellStart"/>
      <w:r w:rsidRPr="009763DA">
        <w:rPr>
          <w:rFonts w:eastAsia="Times New Roman" w:cstheme="minorHAnsi"/>
          <w:sz w:val="24"/>
          <w:szCs w:val="24"/>
          <w:lang w:val="es-ES_tradnl"/>
        </w:rPr>
        <w:t>m.o</w:t>
      </w:r>
      <w:proofErr w:type="spellEnd"/>
      <w:r w:rsidRPr="009763DA">
        <w:rPr>
          <w:rFonts w:eastAsia="Times New Roman" w:cstheme="minorHAnsi"/>
          <w:sz w:val="24"/>
          <w:szCs w:val="24"/>
          <w:lang w:val="es-ES_tradnl"/>
        </w:rPr>
        <w:t>., estás mirando todo este texto resaltado en amarillo que necesita ser cambiado, junto con una gran tabla de contenidos, muy completa. Y realmente le hará pensar a través de su respuesta, sus necesidades y sus procedimientos.</w:t>
      </w:r>
    </w:p>
    <w:p w14:paraId="5F3D1CC4" w14:textId="77777777"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Un maravilloso conjunto de herramientas para ayudarlo con la planificación de emergencias.</w:t>
      </w:r>
    </w:p>
    <w:p w14:paraId="20E39C6B" w14:textId="77777777" w:rsidR="003A0A93" w:rsidRPr="009763DA"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7941D7E6" w14:textId="41B8400D"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 xml:space="preserve">Una de las tareas más desafiantes como proveedor familiar de cuidado infantil en el hogar es manejar las comidas y la nutrición. Los recursos disponibles incluyen una variedad de herramientas de “Aprendizaje y Orientación”, comenzando con el curso de aprendizaje, “Mantenerse Saludable; Nutrición, Alimentación y Actividad Física” Es del Laboratorio Virtual de </w:t>
      </w:r>
      <w:proofErr w:type="spellStart"/>
      <w:r w:rsidRPr="009763DA">
        <w:rPr>
          <w:rFonts w:eastAsia="Times New Roman" w:cstheme="minorHAnsi"/>
          <w:sz w:val="24"/>
          <w:szCs w:val="24"/>
          <w:lang w:val="es-ES_tradnl"/>
        </w:rPr>
        <w:t>Early</w:t>
      </w:r>
      <w:proofErr w:type="spellEnd"/>
      <w:r w:rsidRPr="009763DA">
        <w:rPr>
          <w:rFonts w:eastAsia="Times New Roman" w:cstheme="minorHAnsi"/>
          <w:sz w:val="24"/>
          <w:szCs w:val="24"/>
          <w:lang w:val="es-ES_tradnl"/>
        </w:rPr>
        <w:t xml:space="preserve"> </w:t>
      </w:r>
      <w:proofErr w:type="spellStart"/>
      <w:r w:rsidRPr="009763DA">
        <w:rPr>
          <w:rFonts w:eastAsia="Times New Roman" w:cstheme="minorHAnsi"/>
          <w:sz w:val="24"/>
          <w:szCs w:val="24"/>
          <w:lang w:val="es-ES_tradnl"/>
        </w:rPr>
        <w:t>Educator</w:t>
      </w:r>
      <w:proofErr w:type="spellEnd"/>
      <w:r w:rsidRPr="009763DA">
        <w:rPr>
          <w:rFonts w:eastAsia="Times New Roman" w:cstheme="minorHAnsi"/>
          <w:sz w:val="24"/>
          <w:szCs w:val="24"/>
          <w:lang w:val="es-ES_tradnl"/>
        </w:rPr>
        <w:t xml:space="preserve"> Central.</w:t>
      </w:r>
      <w:r w:rsidRPr="009763DA">
        <w:rPr>
          <w:rStyle w:val="HTMLPreformatted"/>
          <w:rFonts w:cstheme="minorHAnsi"/>
          <w:sz w:val="24"/>
          <w:szCs w:val="24"/>
          <w:lang w:val="es-ES_tradnl"/>
        </w:rPr>
        <w:t xml:space="preserve"> </w:t>
      </w:r>
      <w:r w:rsidRPr="009763DA">
        <w:rPr>
          <w:rFonts w:eastAsia="Times New Roman" w:cstheme="minorHAnsi"/>
          <w:sz w:val="24"/>
          <w:szCs w:val="24"/>
          <w:lang w:val="es-ES_tradnl"/>
        </w:rPr>
        <w:t xml:space="preserve">Este curso le guiará a través de una variedad de temas, entre los que se </w:t>
      </w:r>
      <w:r w:rsidRPr="009763DA">
        <w:rPr>
          <w:rFonts w:eastAsia="Times New Roman" w:cstheme="minorHAnsi"/>
          <w:sz w:val="24"/>
          <w:szCs w:val="24"/>
          <w:lang w:val="es-ES_tradnl"/>
        </w:rPr>
        <w:lastRenderedPageBreak/>
        <w:t>incluyen los componentes y patrones de las comidas, los riesgos de asfixia de los alimentos, el control de las porciones, la preparación de biberones y las técnicas de alimentación con biberón, entre otros. Es un recurso de apoyo para fortalecer sus comidas y prácticas de nutrición.</w:t>
      </w:r>
    </w:p>
    <w:p w14:paraId="1A464A80" w14:textId="6E049AEC" w:rsidR="003A0A93" w:rsidRPr="009763DA" w:rsidRDefault="003A0A93" w:rsidP="009763DA">
      <w:pPr>
        <w:rPr>
          <w:rFonts w:eastAsia="Times New Roman" w:cstheme="minorHAnsi"/>
          <w:sz w:val="24"/>
          <w:szCs w:val="24"/>
          <w:lang w:val="es-ES_tradnl"/>
        </w:rPr>
      </w:pPr>
    </w:p>
    <w:p w14:paraId="74E1BB2A" w14:textId="77777777"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También en esta página, echará un vistazo a los '</w:t>
      </w:r>
      <w:proofErr w:type="spellStart"/>
      <w:r w:rsidRPr="009763DA">
        <w:rPr>
          <w:rFonts w:eastAsia="Times New Roman" w:cstheme="minorHAnsi"/>
          <w:sz w:val="24"/>
          <w:szCs w:val="24"/>
          <w:lang w:val="es-ES_tradnl"/>
        </w:rPr>
        <w:t>Cookbooks</w:t>
      </w:r>
      <w:proofErr w:type="spellEnd"/>
      <w:r w:rsidRPr="009763DA">
        <w:rPr>
          <w:rFonts w:eastAsia="Times New Roman" w:cstheme="minorHAnsi"/>
          <w:sz w:val="24"/>
          <w:szCs w:val="24"/>
          <w:lang w:val="es-ES_tradnl"/>
        </w:rPr>
        <w:t xml:space="preserve"> y Recetas para el Cuidado Infantil Familiar' Al hacer clic en este enlace, le llevará a “Menús saludables”. Hay un número de grandes recursos de la nutrición disponibles para usted aquí.</w:t>
      </w:r>
    </w:p>
    <w:p w14:paraId="00D61274" w14:textId="77777777" w:rsidR="003A0A93" w:rsidRPr="009763DA"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14B070D3" w14:textId="77777777"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Vamos a hacer clic en el 'Caja de Recetas de Nutrición Infantil', donde encontrará un montón de recetas diferentes que cumplen con los criterios de CACFP y están diseñadas específicamente para rendir seis porciones. Mirando esta página en 'Nutrición infantil', si está buscando un tipo de plato en particular, puede filtrar los resultados usando las categorías en el menú lateral, o simplemente puede navegar página por página.</w:t>
      </w:r>
    </w:p>
    <w:p w14:paraId="61CD321B" w14:textId="77777777" w:rsidR="003A0A93" w:rsidRPr="009763DA"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3F15AACB" w14:textId="77777777"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Vamos a hacer clic en la receta Arroz Con Pollo. Aquí encontrará la información de crédito y detalles como el tiempo de preparación, el tiempo de cocción, los ingredientes y las instrucciones. Incluso puede crear una cuenta para guardar sus recetas favoritas, o simplemente imprimir cualquiera de las recetas a petición. Este es un apoyo maravilloso para los hogares de cuidado infantil familiar.</w:t>
      </w:r>
    </w:p>
    <w:p w14:paraId="7CA4BFA5" w14:textId="77777777" w:rsidR="003A0A93" w:rsidRPr="009763DA"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5D7AB696" w14:textId="77777777"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También en la página “Menús saludables”, hay un recurso de “Recetas de Nutrición en Equipo”, que se ha reunido por el USDA-</w:t>
      </w:r>
      <w:proofErr w:type="spellStart"/>
      <w:r w:rsidRPr="009763DA">
        <w:rPr>
          <w:rFonts w:eastAsia="Times New Roman" w:cstheme="minorHAnsi"/>
          <w:sz w:val="24"/>
          <w:szCs w:val="24"/>
          <w:lang w:val="es-ES_tradnl"/>
        </w:rPr>
        <w:t>What's</w:t>
      </w:r>
      <w:proofErr w:type="spellEnd"/>
      <w:r w:rsidRPr="009763DA">
        <w:rPr>
          <w:rFonts w:eastAsia="Times New Roman" w:cstheme="minorHAnsi"/>
          <w:sz w:val="24"/>
          <w:szCs w:val="24"/>
          <w:lang w:val="es-ES_tradnl"/>
        </w:rPr>
        <w:t xml:space="preserve"> </w:t>
      </w:r>
      <w:proofErr w:type="spellStart"/>
      <w:r w:rsidRPr="009763DA">
        <w:rPr>
          <w:rFonts w:eastAsia="Times New Roman" w:cstheme="minorHAnsi"/>
          <w:sz w:val="24"/>
          <w:szCs w:val="24"/>
          <w:lang w:val="es-ES_tradnl"/>
        </w:rPr>
        <w:t>Cooking</w:t>
      </w:r>
      <w:proofErr w:type="spellEnd"/>
      <w:r w:rsidRPr="009763DA">
        <w:rPr>
          <w:rFonts w:eastAsia="Times New Roman" w:cstheme="minorHAnsi"/>
          <w:sz w:val="24"/>
          <w:szCs w:val="24"/>
          <w:lang w:val="es-ES_tradnl"/>
        </w:rPr>
        <w:t xml:space="preserve"> </w:t>
      </w:r>
      <w:proofErr w:type="spellStart"/>
      <w:r w:rsidRPr="009763DA">
        <w:rPr>
          <w:rFonts w:eastAsia="Times New Roman" w:cstheme="minorHAnsi"/>
          <w:sz w:val="24"/>
          <w:szCs w:val="24"/>
          <w:lang w:val="es-ES_tradnl"/>
        </w:rPr>
        <w:t>Mixing</w:t>
      </w:r>
      <w:proofErr w:type="spellEnd"/>
      <w:r w:rsidRPr="009763DA">
        <w:rPr>
          <w:rFonts w:eastAsia="Times New Roman" w:cstheme="minorHAnsi"/>
          <w:sz w:val="24"/>
          <w:szCs w:val="24"/>
          <w:lang w:val="es-ES_tradnl"/>
        </w:rPr>
        <w:t xml:space="preserve"> </w:t>
      </w:r>
      <w:proofErr w:type="spellStart"/>
      <w:r w:rsidRPr="009763DA">
        <w:rPr>
          <w:rFonts w:eastAsia="Times New Roman" w:cstheme="minorHAnsi"/>
          <w:sz w:val="24"/>
          <w:szCs w:val="24"/>
          <w:lang w:val="es-ES_tradnl"/>
        </w:rPr>
        <w:t>Bowl</w:t>
      </w:r>
      <w:proofErr w:type="spellEnd"/>
      <w:r w:rsidRPr="009763DA">
        <w:rPr>
          <w:rFonts w:eastAsia="Times New Roman" w:cstheme="minorHAnsi"/>
          <w:sz w:val="24"/>
          <w:szCs w:val="24"/>
          <w:lang w:val="es-ES_tradnl"/>
        </w:rPr>
        <w:t xml:space="preserve">. Como puede ver aquí, todos estos están organizados por tipo de plato, o eche un vistazo al contenido relacionado para explorar las Recetas Multiculturales de Cuidado Infantil o las Recetas para Niños Saludables </w:t>
      </w:r>
      <w:proofErr w:type="spellStart"/>
      <w:r w:rsidRPr="009763DA">
        <w:rPr>
          <w:rFonts w:eastAsia="Times New Roman" w:cstheme="minorHAnsi"/>
          <w:sz w:val="24"/>
          <w:szCs w:val="24"/>
          <w:lang w:val="es-ES_tradnl"/>
        </w:rPr>
        <w:t>Cookbooks</w:t>
      </w:r>
      <w:proofErr w:type="spellEnd"/>
      <w:r w:rsidRPr="009763DA">
        <w:rPr>
          <w:rFonts w:eastAsia="Times New Roman" w:cstheme="minorHAnsi"/>
          <w:sz w:val="24"/>
          <w:szCs w:val="24"/>
          <w:lang w:val="es-ES_tradnl"/>
        </w:rPr>
        <w:t xml:space="preserve"> para hogares.</w:t>
      </w:r>
    </w:p>
    <w:p w14:paraId="303522A3" w14:textId="77777777" w:rsidR="003A0A93" w:rsidRPr="009763DA"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21ED178B" w14:textId="77777777"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Echemos un vistazo a un plato de acompañamiento. Al hacer clic, vamos a seleccionar los granos horneados. Esta es una receta simple de una página, completa con CACFP acreditando información, tiempo de preparación y cocción, seguido por la lista de ingredientes y las instrucciones. Creo que probaré algunos de estos con mi familia también. ¿Y usted qué tal?</w:t>
      </w:r>
    </w:p>
    <w:p w14:paraId="2D96B423" w14:textId="77777777" w:rsidR="003A0A93" w:rsidRPr="009763DA" w:rsidRDefault="003A0A93"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5F709FB7" w14:textId="77777777"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 xml:space="preserve">Pasando a “Consejos fiscales”, me gustaría comenzar con algunos conceptos importantes. </w:t>
      </w:r>
      <w:r w:rsidRPr="009763DA">
        <w:rPr>
          <w:rFonts w:eastAsia="Times New Roman" w:cstheme="minorHAnsi"/>
          <w:sz w:val="24"/>
          <w:szCs w:val="24"/>
          <w:lang w:val="es-ES_tradnl"/>
        </w:rPr>
        <w:br/>
        <w:t xml:space="preserve">Prepararse: Disponer de un sistema que satisfaga sus necesidades de mantenimiento de registros es un trabajo. </w:t>
      </w:r>
      <w:r w:rsidRPr="009763DA">
        <w:rPr>
          <w:rFonts w:eastAsia="Times New Roman" w:cstheme="minorHAnsi"/>
          <w:sz w:val="24"/>
          <w:szCs w:val="24"/>
          <w:lang w:val="es-ES_tradnl"/>
        </w:rPr>
        <w:br/>
        <w:t>Comprensión de las deducciones básicas y de qué gastos empresariales comunes pueden beneficiarse de los beneficios fiscales, de igual importancia.</w:t>
      </w:r>
    </w:p>
    <w:p w14:paraId="40C57908" w14:textId="77777777"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 xml:space="preserve">Gestión regular: La necesidad de documentar con frecuencia los ingresos y gastos garantiza que no perderá los ingresos ni las oportunidades de beneficios fiscales. </w:t>
      </w:r>
      <w:r w:rsidRPr="009763DA">
        <w:rPr>
          <w:rFonts w:eastAsia="Times New Roman" w:cstheme="minorHAnsi"/>
          <w:sz w:val="24"/>
          <w:szCs w:val="24"/>
          <w:lang w:val="es-ES_tradnl"/>
        </w:rPr>
        <w:br/>
        <w:t xml:space="preserve">Por último, Buscando orientación y apoyo - TX Child </w:t>
      </w:r>
      <w:proofErr w:type="spellStart"/>
      <w:r w:rsidRPr="009763DA">
        <w:rPr>
          <w:rFonts w:eastAsia="Times New Roman" w:cstheme="minorHAnsi"/>
          <w:sz w:val="24"/>
          <w:szCs w:val="24"/>
          <w:lang w:val="es-ES_tradnl"/>
        </w:rPr>
        <w:t>Care</w:t>
      </w:r>
      <w:proofErr w:type="spellEnd"/>
      <w:r w:rsidRPr="009763DA">
        <w:rPr>
          <w:rFonts w:eastAsia="Times New Roman" w:cstheme="minorHAnsi"/>
          <w:sz w:val="24"/>
          <w:szCs w:val="24"/>
          <w:lang w:val="es-ES_tradnl"/>
        </w:rPr>
        <w:t xml:space="preserve"> Tools proporciona una serie de recursos para apoyarle aquí. </w:t>
      </w:r>
      <w:r w:rsidRPr="009763DA">
        <w:rPr>
          <w:rFonts w:eastAsia="Times New Roman" w:cstheme="minorHAnsi"/>
          <w:sz w:val="24"/>
          <w:szCs w:val="24"/>
          <w:lang w:val="es-ES_tradnl"/>
        </w:rPr>
        <w:br/>
        <w:t xml:space="preserve">Pero también debe buscar orientación de expertos respetados y contadores locales calificados </w:t>
      </w:r>
      <w:r w:rsidRPr="009763DA">
        <w:rPr>
          <w:rFonts w:eastAsia="Times New Roman" w:cstheme="minorHAnsi"/>
          <w:sz w:val="24"/>
          <w:szCs w:val="24"/>
          <w:lang w:val="es-ES_tradnl"/>
        </w:rPr>
        <w:lastRenderedPageBreak/>
        <w:t>que se especializan en impuestos y mantenimiento de registros para hogares de cuidado infantil familiar.</w:t>
      </w:r>
    </w:p>
    <w:p w14:paraId="74D0F947" w14:textId="77777777" w:rsidR="00BF7809" w:rsidRPr="009763DA" w:rsidRDefault="00BF7809"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764B4E27" w14:textId="77777777"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 xml:space="preserve">Echemos un vistazo a los recursos disponibles para usted en TX Child </w:t>
      </w:r>
      <w:proofErr w:type="spellStart"/>
      <w:r w:rsidRPr="009763DA">
        <w:rPr>
          <w:rFonts w:eastAsia="Times New Roman" w:cstheme="minorHAnsi"/>
          <w:sz w:val="24"/>
          <w:szCs w:val="24"/>
          <w:lang w:val="es-ES_tradnl"/>
        </w:rPr>
        <w:t>Care</w:t>
      </w:r>
      <w:proofErr w:type="spellEnd"/>
      <w:r w:rsidRPr="009763DA">
        <w:rPr>
          <w:rFonts w:eastAsia="Times New Roman" w:cstheme="minorHAnsi"/>
          <w:sz w:val="24"/>
          <w:szCs w:val="24"/>
          <w:lang w:val="es-ES_tradnl"/>
        </w:rPr>
        <w:t xml:space="preserve"> Tools. Aquí estamos en la página “Consejos fiscales”. Observará que hay un número considerable de elementos en 'Aprendizaje y orientación' Por favor tómese el tiempo para leer algunos de estos. Ellos realmente ayudarán a fortalecer sus esfuerzos.</w:t>
      </w:r>
    </w:p>
    <w:p w14:paraId="4C9F872C" w14:textId="21164247" w:rsidR="009763DA" w:rsidRDefault="009763DA" w:rsidP="009763DA">
      <w:pPr>
        <w:rPr>
          <w:rFonts w:eastAsia="Times New Roman" w:cstheme="minorHAnsi"/>
          <w:sz w:val="24"/>
          <w:szCs w:val="24"/>
        </w:rPr>
      </w:pPr>
      <w:r w:rsidRPr="009763DA">
        <w:rPr>
          <w:rFonts w:eastAsia="Times New Roman" w:cstheme="minorHAnsi"/>
          <w:sz w:val="24"/>
          <w:szCs w:val="24"/>
          <w:lang w:val="es-ES_tradnl"/>
        </w:rPr>
        <w:t xml:space="preserve">A continuación, el menú 'Recursos, plantillas y herramientas' Ya hemos pasado por algunos de estos recursos, así que no tomaremos mucho tiempo aquí. Pero sí quería llamar su atención sobre un par de cosas. </w:t>
      </w:r>
      <w:proofErr w:type="spellStart"/>
      <w:proofErr w:type="gramStart"/>
      <w:r w:rsidRPr="009763DA">
        <w:rPr>
          <w:rFonts w:eastAsia="Times New Roman" w:cstheme="minorHAnsi"/>
          <w:sz w:val="24"/>
          <w:szCs w:val="24"/>
          <w:lang w:val="es-ES_tradnl"/>
        </w:rPr>
        <w:t>Primero,</w:t>
      </w:r>
      <w:r w:rsidR="00B86493" w:rsidRPr="009763DA">
        <w:rPr>
          <w:rFonts w:eastAsia="Times New Roman" w:cstheme="minorHAnsi"/>
          <w:sz w:val="24"/>
          <w:szCs w:val="24"/>
          <w:lang w:val="es-ES_tradnl"/>
        </w:rPr>
        <w:t>Tom</w:t>
      </w:r>
      <w:proofErr w:type="spellEnd"/>
      <w:proofErr w:type="gramEnd"/>
      <w:r w:rsidR="00B86493" w:rsidRPr="009763DA">
        <w:rPr>
          <w:rFonts w:eastAsia="Times New Roman" w:cstheme="minorHAnsi"/>
          <w:sz w:val="24"/>
          <w:szCs w:val="24"/>
          <w:lang w:val="es-ES_tradnl"/>
        </w:rPr>
        <w:t xml:space="preserve"> </w:t>
      </w:r>
      <w:proofErr w:type="spellStart"/>
      <w:r w:rsidR="00B86493" w:rsidRPr="009763DA">
        <w:rPr>
          <w:rFonts w:eastAsia="Times New Roman" w:cstheme="minorHAnsi"/>
          <w:sz w:val="24"/>
          <w:szCs w:val="24"/>
          <w:lang w:val="es-ES_tradnl"/>
        </w:rPr>
        <w:t>Copeland's</w:t>
      </w:r>
      <w:proofErr w:type="spellEnd"/>
      <w:r w:rsidR="00BF7809" w:rsidRPr="009763DA">
        <w:rPr>
          <w:rFonts w:eastAsia="Times New Roman" w:cstheme="minorHAnsi"/>
          <w:sz w:val="24"/>
          <w:szCs w:val="24"/>
          <w:lang w:val="es-ES_tradnl"/>
        </w:rPr>
        <w:t xml:space="preserve"> -</w:t>
      </w:r>
      <w:r w:rsidR="00B86493" w:rsidRPr="009763DA">
        <w:rPr>
          <w:rFonts w:eastAsia="Times New Roman" w:cstheme="minorHAnsi"/>
          <w:sz w:val="24"/>
          <w:szCs w:val="24"/>
          <w:lang w:val="es-ES_tradnl"/>
        </w:rPr>
        <w:t xml:space="preserve"> </w:t>
      </w:r>
      <w:proofErr w:type="spellStart"/>
      <w:r w:rsidR="00BF7809" w:rsidRPr="009763DA">
        <w:rPr>
          <w:rFonts w:eastAsia="Times New Roman" w:cstheme="minorHAnsi"/>
          <w:sz w:val="24"/>
          <w:szCs w:val="24"/>
          <w:u w:val="single"/>
          <w:lang w:val="es-ES_tradnl"/>
        </w:rPr>
        <w:t>Family</w:t>
      </w:r>
      <w:proofErr w:type="spellEnd"/>
      <w:r w:rsidR="00BF7809" w:rsidRPr="009763DA">
        <w:rPr>
          <w:rFonts w:eastAsia="Times New Roman" w:cstheme="minorHAnsi"/>
          <w:sz w:val="24"/>
          <w:szCs w:val="24"/>
          <w:u w:val="single"/>
          <w:lang w:val="es-ES_tradnl"/>
        </w:rPr>
        <w:t xml:space="preserve"> Child </w:t>
      </w:r>
      <w:proofErr w:type="spellStart"/>
      <w:r w:rsidR="00BF7809" w:rsidRPr="009763DA">
        <w:rPr>
          <w:rFonts w:eastAsia="Times New Roman" w:cstheme="minorHAnsi"/>
          <w:sz w:val="24"/>
          <w:szCs w:val="24"/>
          <w:u w:val="single"/>
          <w:lang w:val="es-ES_tradnl"/>
        </w:rPr>
        <w:t>Care</w:t>
      </w:r>
      <w:proofErr w:type="spellEnd"/>
      <w:r w:rsidR="00BF7809" w:rsidRPr="009763DA">
        <w:rPr>
          <w:rFonts w:eastAsia="Times New Roman" w:cstheme="minorHAnsi"/>
          <w:sz w:val="24"/>
          <w:szCs w:val="24"/>
          <w:u w:val="single"/>
          <w:lang w:val="es-ES_tradnl"/>
        </w:rPr>
        <w:t xml:space="preserve"> </w:t>
      </w:r>
      <w:proofErr w:type="spellStart"/>
      <w:r w:rsidR="00BF7809" w:rsidRPr="009763DA">
        <w:rPr>
          <w:rFonts w:eastAsia="Times New Roman" w:cstheme="minorHAnsi"/>
          <w:sz w:val="24"/>
          <w:szCs w:val="24"/>
          <w:u w:val="single"/>
          <w:lang w:val="es-ES_tradnl"/>
        </w:rPr>
        <w:t>Record</w:t>
      </w:r>
      <w:proofErr w:type="spellEnd"/>
      <w:r w:rsidR="00BF7809" w:rsidRPr="009763DA">
        <w:rPr>
          <w:rFonts w:eastAsia="Times New Roman" w:cstheme="minorHAnsi"/>
          <w:sz w:val="24"/>
          <w:szCs w:val="24"/>
          <w:u w:val="single"/>
          <w:lang w:val="es-ES_tradnl"/>
        </w:rPr>
        <w:t xml:space="preserve"> </w:t>
      </w:r>
      <w:proofErr w:type="spellStart"/>
      <w:r w:rsidR="00BF7809" w:rsidRPr="009763DA">
        <w:rPr>
          <w:rFonts w:eastAsia="Times New Roman" w:cstheme="minorHAnsi"/>
          <w:sz w:val="24"/>
          <w:szCs w:val="24"/>
          <w:u w:val="single"/>
          <w:lang w:val="es-ES_tradnl"/>
        </w:rPr>
        <w:t>Keeping</w:t>
      </w:r>
      <w:proofErr w:type="spellEnd"/>
      <w:r w:rsidR="00BF7809" w:rsidRPr="009763DA">
        <w:rPr>
          <w:rFonts w:eastAsia="Times New Roman" w:cstheme="minorHAnsi"/>
          <w:sz w:val="24"/>
          <w:szCs w:val="24"/>
          <w:u w:val="single"/>
          <w:lang w:val="es-ES_tradnl"/>
        </w:rPr>
        <w:t xml:space="preserve"> </w:t>
      </w:r>
      <w:proofErr w:type="spellStart"/>
      <w:r w:rsidR="00BF7809" w:rsidRPr="009763DA">
        <w:rPr>
          <w:rFonts w:eastAsia="Times New Roman" w:cstheme="minorHAnsi"/>
          <w:sz w:val="24"/>
          <w:szCs w:val="24"/>
          <w:u w:val="single"/>
          <w:lang w:val="es-ES_tradnl"/>
        </w:rPr>
        <w:t>Guide</w:t>
      </w:r>
      <w:proofErr w:type="spellEnd"/>
      <w:r w:rsidR="00B86493" w:rsidRPr="009763DA">
        <w:rPr>
          <w:rFonts w:eastAsia="Times New Roman" w:cstheme="minorHAnsi"/>
          <w:sz w:val="24"/>
          <w:szCs w:val="24"/>
          <w:lang w:val="es-ES_tradnl"/>
        </w:rPr>
        <w:t xml:space="preserve"> </w:t>
      </w:r>
      <w:r w:rsidRPr="009763DA">
        <w:rPr>
          <w:rFonts w:eastAsia="Times New Roman" w:cstheme="minorHAnsi"/>
          <w:sz w:val="24"/>
          <w:szCs w:val="24"/>
          <w:lang w:val="es-ES_tradnl"/>
        </w:rPr>
        <w:t>proporciona miles de deducciones para los proveedores de cuidado infantil familiar que usted puede tomar ya que los gastos de negocios elegibles son realmente de vital importancia leída. Al bajar a la parte inferior, usted notará el Registro de Gastos Mensuales, el Registro Mensual de Asistencia, Cuotas y Comidas, y el Rastreador Mensual de Tiempo del Proveedor de Cuidado Infantil Familiar. Estas son herramientas importantes que le ayudarán a documentar los gastos y otras actividades para que al final del año se organice y estructure y toda la información lo hará</w:t>
      </w:r>
      <w:r w:rsidRPr="009763DA">
        <w:rPr>
          <w:rFonts w:eastAsia="Times New Roman" w:cstheme="minorHAnsi"/>
          <w:sz w:val="24"/>
          <w:szCs w:val="24"/>
          <w:lang w:val="es-ES_tradnl"/>
        </w:rPr>
        <w:t xml:space="preserve"> </w:t>
      </w:r>
      <w:r w:rsidRPr="009763DA">
        <w:rPr>
          <w:rFonts w:eastAsia="Times New Roman" w:cstheme="minorHAnsi"/>
          <w:sz w:val="24"/>
          <w:szCs w:val="24"/>
          <w:lang w:val="es-ES_tradnl"/>
        </w:rPr>
        <w:t xml:space="preserve">prepárate cuando lo necesites. </w:t>
      </w:r>
      <w:r w:rsidRPr="009763DA">
        <w:rPr>
          <w:rFonts w:eastAsia="Times New Roman" w:cstheme="minorHAnsi"/>
          <w:sz w:val="24"/>
          <w:szCs w:val="24"/>
          <w:lang w:val="es-ES_tradnl"/>
        </w:rPr>
        <w:br/>
        <w:t xml:space="preserve">Estos son un conjunto de excelentes herramientas para ayudarlo con su mantenimiento de registros. Espero que te tomes el tiempo para explorarlos con mayor detalle. </w:t>
      </w:r>
      <w:r w:rsidRPr="009763DA">
        <w:rPr>
          <w:rFonts w:eastAsia="Times New Roman" w:cstheme="minorHAnsi"/>
          <w:sz w:val="24"/>
          <w:szCs w:val="24"/>
          <w:lang w:val="es-ES_tradnl"/>
        </w:rPr>
        <w:br/>
      </w:r>
      <w:r w:rsidRPr="009763DA">
        <w:rPr>
          <w:rFonts w:eastAsia="Times New Roman" w:cstheme="minorHAnsi"/>
          <w:sz w:val="24"/>
          <w:szCs w:val="24"/>
          <w:lang w:val="es-ES_tradnl"/>
        </w:rPr>
        <w:br/>
      </w:r>
      <w:proofErr w:type="spellStart"/>
      <w:r w:rsidRPr="009763DA">
        <w:rPr>
          <w:rFonts w:eastAsia="Times New Roman" w:cstheme="minorHAnsi"/>
          <w:sz w:val="24"/>
          <w:szCs w:val="24"/>
        </w:rPr>
        <w:t>Poniéndolo</w:t>
      </w:r>
      <w:proofErr w:type="spellEnd"/>
      <w:r w:rsidRPr="009763DA">
        <w:rPr>
          <w:rFonts w:eastAsia="Times New Roman" w:cstheme="minorHAnsi"/>
          <w:sz w:val="24"/>
          <w:szCs w:val="24"/>
        </w:rPr>
        <w:t xml:space="preserve"> </w:t>
      </w:r>
      <w:proofErr w:type="spellStart"/>
      <w:r w:rsidRPr="009763DA">
        <w:rPr>
          <w:rFonts w:eastAsia="Times New Roman" w:cstheme="minorHAnsi"/>
          <w:sz w:val="24"/>
          <w:szCs w:val="24"/>
        </w:rPr>
        <w:t>todo</w:t>
      </w:r>
      <w:proofErr w:type="spellEnd"/>
      <w:r w:rsidRPr="009763DA">
        <w:rPr>
          <w:rFonts w:eastAsia="Times New Roman" w:cstheme="minorHAnsi"/>
          <w:sz w:val="24"/>
          <w:szCs w:val="24"/>
        </w:rPr>
        <w:t xml:space="preserve"> junto.</w:t>
      </w:r>
    </w:p>
    <w:p w14:paraId="6DF971B6" w14:textId="77777777" w:rsidR="009763DA" w:rsidRPr="009763DA" w:rsidRDefault="009763DA" w:rsidP="009763DA">
      <w:pPr>
        <w:rPr>
          <w:rFonts w:eastAsia="Times New Roman" w:cstheme="minorHAnsi"/>
          <w:sz w:val="24"/>
          <w:szCs w:val="24"/>
          <w:lang w:val="es-ES_tradnl"/>
        </w:rPr>
      </w:pPr>
    </w:p>
    <w:p w14:paraId="6C6C6A02" w14:textId="77777777"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 xml:space="preserve">Hemos analizado una multitud de recursos, incluyendo Fundamentos de Negocios y Profesionalismo, Aula y Actividades, Preparación para Emergencias, Comidas y Nutrición y Consejos Tributarios. Hay muchas más herramientas disponibles en TX Child </w:t>
      </w:r>
      <w:proofErr w:type="spellStart"/>
      <w:r w:rsidRPr="009763DA">
        <w:rPr>
          <w:rFonts w:eastAsia="Times New Roman" w:cstheme="minorHAnsi"/>
          <w:sz w:val="24"/>
          <w:szCs w:val="24"/>
          <w:lang w:val="es-ES_tradnl"/>
        </w:rPr>
        <w:t>Care</w:t>
      </w:r>
      <w:proofErr w:type="spellEnd"/>
      <w:r w:rsidRPr="009763DA">
        <w:rPr>
          <w:rFonts w:eastAsia="Times New Roman" w:cstheme="minorHAnsi"/>
          <w:sz w:val="24"/>
          <w:szCs w:val="24"/>
          <w:lang w:val="es-ES_tradnl"/>
        </w:rPr>
        <w:t xml:space="preserve"> Tools para ayudarle a manejar y operar su hogar familiar de cuidado infantil.</w:t>
      </w:r>
    </w:p>
    <w:p w14:paraId="402967C8" w14:textId="77777777" w:rsidR="009763DA" w:rsidRDefault="009763DA" w:rsidP="009763DA">
      <w:pPr>
        <w:rPr>
          <w:rFonts w:eastAsia="Times New Roman" w:cstheme="minorHAnsi"/>
          <w:sz w:val="24"/>
          <w:szCs w:val="24"/>
          <w:lang w:val="es-ES_tradnl"/>
        </w:rPr>
      </w:pPr>
    </w:p>
    <w:p w14:paraId="7AE0749D" w14:textId="158C3DBE"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 xml:space="preserve">Recuerde, los recursos en TX Child </w:t>
      </w:r>
      <w:proofErr w:type="spellStart"/>
      <w:r w:rsidRPr="009763DA">
        <w:rPr>
          <w:rFonts w:eastAsia="Times New Roman" w:cstheme="minorHAnsi"/>
          <w:sz w:val="24"/>
          <w:szCs w:val="24"/>
          <w:lang w:val="es-ES_tradnl"/>
        </w:rPr>
        <w:t>Care</w:t>
      </w:r>
      <w:proofErr w:type="spellEnd"/>
      <w:r w:rsidRPr="009763DA">
        <w:rPr>
          <w:rFonts w:eastAsia="Times New Roman" w:cstheme="minorHAnsi"/>
          <w:sz w:val="24"/>
          <w:szCs w:val="24"/>
          <w:lang w:val="es-ES_tradnl"/>
        </w:rPr>
        <w:t xml:space="preserve"> Tools pueden ser su fuente de conocimiento y guía para ayudarle con desafíos de negocios como el mantenimiento de registros y el trabajo con familias o la renovación de actividades programáticas en el salón de clases. Las ideas y los recursos son interminables.</w:t>
      </w:r>
    </w:p>
    <w:p w14:paraId="62191A77" w14:textId="77777777" w:rsidR="00BF7809" w:rsidRPr="009763DA" w:rsidRDefault="00BF7809"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15CF6B74" w14:textId="77777777" w:rsidR="009763DA" w:rsidRPr="009763DA" w:rsidRDefault="009763DA" w:rsidP="009763DA">
      <w:pPr>
        <w:rPr>
          <w:rFonts w:eastAsia="Times New Roman" w:cstheme="minorHAnsi"/>
          <w:sz w:val="24"/>
          <w:szCs w:val="24"/>
          <w:lang w:val="es-ES_tradnl"/>
        </w:rPr>
      </w:pPr>
      <w:r w:rsidRPr="009763DA">
        <w:rPr>
          <w:rFonts w:eastAsia="Times New Roman" w:cstheme="minorHAnsi"/>
          <w:sz w:val="24"/>
          <w:szCs w:val="24"/>
          <w:lang w:val="es-ES_tradnl"/>
        </w:rPr>
        <w:t xml:space="preserve">TX Child </w:t>
      </w:r>
      <w:proofErr w:type="spellStart"/>
      <w:r w:rsidRPr="009763DA">
        <w:rPr>
          <w:rFonts w:eastAsia="Times New Roman" w:cstheme="minorHAnsi"/>
          <w:sz w:val="24"/>
          <w:szCs w:val="24"/>
          <w:lang w:val="es-ES_tradnl"/>
        </w:rPr>
        <w:t>Care</w:t>
      </w:r>
      <w:proofErr w:type="spellEnd"/>
      <w:r w:rsidRPr="009763DA">
        <w:rPr>
          <w:rFonts w:eastAsia="Times New Roman" w:cstheme="minorHAnsi"/>
          <w:sz w:val="24"/>
          <w:szCs w:val="24"/>
          <w:lang w:val="es-ES_tradnl"/>
        </w:rPr>
        <w:t xml:space="preserve"> Tools, la fuente esencial para su familia, cuidado infantil, necesidades operativas y programáticas.</w:t>
      </w:r>
    </w:p>
    <w:p w14:paraId="6B43E96A" w14:textId="31C68AAB" w:rsidR="00BF7809" w:rsidRPr="009763DA" w:rsidRDefault="00BF7809"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28C29CC9" w14:textId="5A5AA432" w:rsidR="00BC0499" w:rsidRPr="009763DA" w:rsidRDefault="00BC0499" w:rsidP="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7479B459" w14:textId="77777777" w:rsidR="00D66455" w:rsidRPr="00D66455" w:rsidRDefault="00D66455" w:rsidP="00D66455">
      <w:pPr>
        <w:rPr>
          <w:rFonts w:eastAsia="Times New Roman" w:cstheme="minorHAnsi"/>
          <w:sz w:val="24"/>
          <w:szCs w:val="24"/>
          <w:lang w:val="es-ES_tradnl"/>
        </w:rPr>
      </w:pPr>
      <w:r w:rsidRPr="00D66455">
        <w:rPr>
          <w:rFonts w:eastAsia="Times New Roman" w:cstheme="minorHAnsi"/>
          <w:sz w:val="24"/>
          <w:szCs w:val="24"/>
          <w:lang w:val="es-ES_tradnl"/>
        </w:rPr>
        <w:t xml:space="preserve">¿Qué puede hacer TX Child </w:t>
      </w:r>
      <w:proofErr w:type="spellStart"/>
      <w:r w:rsidRPr="00D66455">
        <w:rPr>
          <w:rFonts w:eastAsia="Times New Roman" w:cstheme="minorHAnsi"/>
          <w:sz w:val="24"/>
          <w:szCs w:val="24"/>
          <w:lang w:val="es-ES_tradnl"/>
        </w:rPr>
        <w:t>Care</w:t>
      </w:r>
      <w:proofErr w:type="spellEnd"/>
      <w:r w:rsidRPr="00D66455">
        <w:rPr>
          <w:rFonts w:eastAsia="Times New Roman" w:cstheme="minorHAnsi"/>
          <w:sz w:val="24"/>
          <w:szCs w:val="24"/>
          <w:lang w:val="es-ES_tradnl"/>
        </w:rPr>
        <w:t xml:space="preserve"> Tools por usted hoy?</w:t>
      </w:r>
    </w:p>
    <w:p w14:paraId="484D5298" w14:textId="77777777" w:rsidR="008711BC" w:rsidRPr="009763DA" w:rsidRDefault="009763DA">
      <w:pPr>
        <w:rPr>
          <w:rFonts w:cstheme="minorHAnsi"/>
          <w:sz w:val="24"/>
          <w:szCs w:val="24"/>
          <w:lang w:val="es-ES_tradnl"/>
        </w:rPr>
      </w:pPr>
    </w:p>
    <w:sectPr w:rsidR="008711BC" w:rsidRPr="009763DA" w:rsidSect="00BF7809">
      <w:headerReference w:type="default" r:id="rId6"/>
      <w:footerReference w:type="default" r:id="rId7"/>
      <w:pgSz w:w="12240" w:h="15840" w:code="1"/>
      <w:pgMar w:top="1008"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B36E" w14:textId="77777777" w:rsidR="00B86493" w:rsidRDefault="00B86493" w:rsidP="00B86493">
      <w:r>
        <w:separator/>
      </w:r>
    </w:p>
  </w:endnote>
  <w:endnote w:type="continuationSeparator" w:id="0">
    <w:p w14:paraId="71805DF6" w14:textId="77777777" w:rsidR="00B86493" w:rsidRDefault="00B86493" w:rsidP="00B8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17867"/>
      <w:docPartObj>
        <w:docPartGallery w:val="Page Numbers (Bottom of Page)"/>
        <w:docPartUnique/>
      </w:docPartObj>
    </w:sdtPr>
    <w:sdtEndPr>
      <w:rPr>
        <w:noProof/>
      </w:rPr>
    </w:sdtEndPr>
    <w:sdtContent>
      <w:p w14:paraId="03EC0389" w14:textId="74EE86DE" w:rsidR="00B86493" w:rsidRDefault="00B864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2814F9" w14:textId="77777777" w:rsidR="00B86493" w:rsidRDefault="00B86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327F" w14:textId="77777777" w:rsidR="00B86493" w:rsidRDefault="00B86493" w:rsidP="00B86493">
      <w:r>
        <w:separator/>
      </w:r>
    </w:p>
  </w:footnote>
  <w:footnote w:type="continuationSeparator" w:id="0">
    <w:p w14:paraId="190C9950" w14:textId="77777777" w:rsidR="00B86493" w:rsidRDefault="00B86493" w:rsidP="00B8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4753" w14:textId="77777777" w:rsidR="00B86493" w:rsidRDefault="00B86493" w:rsidP="00B86493">
    <w:pPr>
      <w:pStyle w:val="Heading2"/>
    </w:pPr>
    <w:r>
      <w:t>TX Child Care Tools</w:t>
    </w:r>
  </w:p>
  <w:p w14:paraId="7A055003" w14:textId="77777777" w:rsidR="00D66455" w:rsidRPr="00D66455" w:rsidRDefault="00D66455" w:rsidP="00D66455">
    <w:pPr>
      <w:pStyle w:val="Heading2"/>
    </w:pPr>
    <w:r w:rsidRPr="00D66455">
      <w:t xml:space="preserve">Descripción general de los recursos para proveedores de viviendas </w:t>
    </w:r>
  </w:p>
  <w:p w14:paraId="2279D208" w14:textId="6D307036" w:rsidR="00B86493" w:rsidRPr="00D66455" w:rsidRDefault="00D66455" w:rsidP="00B86493">
    <w:pPr>
      <w:pStyle w:val="Heading2"/>
    </w:pPr>
    <w:proofErr w:type="spellStart"/>
    <w:r w:rsidRPr="00D66455">
      <w:t>Transcripción</w:t>
    </w:r>
    <w:proofErr w:type="spellEnd"/>
  </w:p>
  <w:p w14:paraId="01F0471D" w14:textId="77777777" w:rsidR="00B86493" w:rsidRDefault="00B86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93"/>
    <w:rsid w:val="001344AC"/>
    <w:rsid w:val="003A0A93"/>
    <w:rsid w:val="003A183A"/>
    <w:rsid w:val="003A61EA"/>
    <w:rsid w:val="003C2ABE"/>
    <w:rsid w:val="003C5890"/>
    <w:rsid w:val="004C74E4"/>
    <w:rsid w:val="00716B41"/>
    <w:rsid w:val="00756326"/>
    <w:rsid w:val="009763DA"/>
    <w:rsid w:val="00AF40A7"/>
    <w:rsid w:val="00B145A8"/>
    <w:rsid w:val="00B2677E"/>
    <w:rsid w:val="00B86493"/>
    <w:rsid w:val="00BC0499"/>
    <w:rsid w:val="00BF7809"/>
    <w:rsid w:val="00D25B54"/>
    <w:rsid w:val="00D6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D95C"/>
  <w15:chartTrackingRefBased/>
  <w15:docId w15:val="{F4CE8FD8-A2C0-4B17-B018-A6099D50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64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6493"/>
    <w:rPr>
      <w:rFonts w:ascii="Courier New" w:eastAsia="Times New Roman" w:hAnsi="Courier New" w:cs="Courier New"/>
      <w:sz w:val="20"/>
      <w:szCs w:val="20"/>
    </w:rPr>
  </w:style>
  <w:style w:type="paragraph" w:styleId="Header">
    <w:name w:val="header"/>
    <w:basedOn w:val="Normal"/>
    <w:link w:val="HeaderChar"/>
    <w:uiPriority w:val="99"/>
    <w:unhideWhenUsed/>
    <w:rsid w:val="00B86493"/>
    <w:pPr>
      <w:tabs>
        <w:tab w:val="center" w:pos="4680"/>
        <w:tab w:val="right" w:pos="9360"/>
      </w:tabs>
    </w:pPr>
  </w:style>
  <w:style w:type="character" w:customStyle="1" w:styleId="HeaderChar">
    <w:name w:val="Header Char"/>
    <w:basedOn w:val="DefaultParagraphFont"/>
    <w:link w:val="Header"/>
    <w:uiPriority w:val="99"/>
    <w:rsid w:val="00B86493"/>
  </w:style>
  <w:style w:type="paragraph" w:styleId="Footer">
    <w:name w:val="footer"/>
    <w:basedOn w:val="Normal"/>
    <w:link w:val="FooterChar"/>
    <w:uiPriority w:val="99"/>
    <w:unhideWhenUsed/>
    <w:rsid w:val="00B86493"/>
    <w:pPr>
      <w:tabs>
        <w:tab w:val="center" w:pos="4680"/>
        <w:tab w:val="right" w:pos="9360"/>
      </w:tabs>
    </w:pPr>
  </w:style>
  <w:style w:type="character" w:customStyle="1" w:styleId="FooterChar">
    <w:name w:val="Footer Char"/>
    <w:basedOn w:val="DefaultParagraphFont"/>
    <w:link w:val="Footer"/>
    <w:uiPriority w:val="99"/>
    <w:rsid w:val="00B86493"/>
  </w:style>
  <w:style w:type="character" w:customStyle="1" w:styleId="Heading2Char">
    <w:name w:val="Heading 2 Char"/>
    <w:basedOn w:val="DefaultParagraphFont"/>
    <w:link w:val="Heading2"/>
    <w:uiPriority w:val="9"/>
    <w:rsid w:val="00B86493"/>
    <w:rPr>
      <w:rFonts w:asciiTheme="majorHAnsi" w:eastAsiaTheme="majorEastAsia" w:hAnsiTheme="majorHAnsi" w:cstheme="majorBidi"/>
      <w:color w:val="365F91" w:themeColor="accent1" w:themeShade="BF"/>
      <w:sz w:val="26"/>
      <w:szCs w:val="26"/>
    </w:rPr>
  </w:style>
  <w:style w:type="character" w:customStyle="1" w:styleId="1kllzbxf">
    <w:name w:val="_1kllzbxf"/>
    <w:basedOn w:val="DefaultParagraphFont"/>
    <w:rsid w:val="00D6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351">
      <w:bodyDiv w:val="1"/>
      <w:marLeft w:val="0"/>
      <w:marRight w:val="0"/>
      <w:marTop w:val="0"/>
      <w:marBottom w:val="0"/>
      <w:divBdr>
        <w:top w:val="none" w:sz="0" w:space="0" w:color="auto"/>
        <w:left w:val="none" w:sz="0" w:space="0" w:color="auto"/>
        <w:bottom w:val="none" w:sz="0" w:space="0" w:color="auto"/>
        <w:right w:val="none" w:sz="0" w:space="0" w:color="auto"/>
      </w:divBdr>
      <w:divsChild>
        <w:div w:id="1660575954">
          <w:marLeft w:val="0"/>
          <w:marRight w:val="0"/>
          <w:marTop w:val="0"/>
          <w:marBottom w:val="0"/>
          <w:divBdr>
            <w:top w:val="none" w:sz="0" w:space="0" w:color="auto"/>
            <w:left w:val="none" w:sz="0" w:space="0" w:color="auto"/>
            <w:bottom w:val="none" w:sz="0" w:space="0" w:color="auto"/>
            <w:right w:val="none" w:sz="0" w:space="0" w:color="auto"/>
          </w:divBdr>
          <w:divsChild>
            <w:div w:id="146676751">
              <w:marLeft w:val="0"/>
              <w:marRight w:val="0"/>
              <w:marTop w:val="0"/>
              <w:marBottom w:val="0"/>
              <w:divBdr>
                <w:top w:val="none" w:sz="0" w:space="0" w:color="auto"/>
                <w:left w:val="none" w:sz="0" w:space="0" w:color="auto"/>
                <w:bottom w:val="none" w:sz="0" w:space="0" w:color="auto"/>
                <w:right w:val="none" w:sz="0" w:space="0" w:color="auto"/>
              </w:divBdr>
            </w:div>
            <w:div w:id="20684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6034">
      <w:bodyDiv w:val="1"/>
      <w:marLeft w:val="0"/>
      <w:marRight w:val="0"/>
      <w:marTop w:val="0"/>
      <w:marBottom w:val="0"/>
      <w:divBdr>
        <w:top w:val="none" w:sz="0" w:space="0" w:color="auto"/>
        <w:left w:val="none" w:sz="0" w:space="0" w:color="auto"/>
        <w:bottom w:val="none" w:sz="0" w:space="0" w:color="auto"/>
        <w:right w:val="none" w:sz="0" w:space="0" w:color="auto"/>
      </w:divBdr>
      <w:divsChild>
        <w:div w:id="599414833">
          <w:marLeft w:val="0"/>
          <w:marRight w:val="0"/>
          <w:marTop w:val="0"/>
          <w:marBottom w:val="0"/>
          <w:divBdr>
            <w:top w:val="none" w:sz="0" w:space="0" w:color="auto"/>
            <w:left w:val="none" w:sz="0" w:space="0" w:color="auto"/>
            <w:bottom w:val="none" w:sz="0" w:space="0" w:color="auto"/>
            <w:right w:val="none" w:sz="0" w:space="0" w:color="auto"/>
          </w:divBdr>
          <w:divsChild>
            <w:div w:id="662005633">
              <w:marLeft w:val="0"/>
              <w:marRight w:val="0"/>
              <w:marTop w:val="0"/>
              <w:marBottom w:val="0"/>
              <w:divBdr>
                <w:top w:val="none" w:sz="0" w:space="0" w:color="auto"/>
                <w:left w:val="none" w:sz="0" w:space="0" w:color="auto"/>
                <w:bottom w:val="none" w:sz="0" w:space="0" w:color="auto"/>
                <w:right w:val="none" w:sz="0" w:space="0" w:color="auto"/>
              </w:divBdr>
            </w:div>
            <w:div w:id="18445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0613">
      <w:bodyDiv w:val="1"/>
      <w:marLeft w:val="0"/>
      <w:marRight w:val="0"/>
      <w:marTop w:val="0"/>
      <w:marBottom w:val="0"/>
      <w:divBdr>
        <w:top w:val="none" w:sz="0" w:space="0" w:color="auto"/>
        <w:left w:val="none" w:sz="0" w:space="0" w:color="auto"/>
        <w:bottom w:val="none" w:sz="0" w:space="0" w:color="auto"/>
        <w:right w:val="none" w:sz="0" w:space="0" w:color="auto"/>
      </w:divBdr>
      <w:divsChild>
        <w:div w:id="1241523439">
          <w:marLeft w:val="0"/>
          <w:marRight w:val="0"/>
          <w:marTop w:val="0"/>
          <w:marBottom w:val="0"/>
          <w:divBdr>
            <w:top w:val="none" w:sz="0" w:space="0" w:color="auto"/>
            <w:left w:val="none" w:sz="0" w:space="0" w:color="auto"/>
            <w:bottom w:val="none" w:sz="0" w:space="0" w:color="auto"/>
            <w:right w:val="none" w:sz="0" w:space="0" w:color="auto"/>
          </w:divBdr>
        </w:div>
      </w:divsChild>
    </w:div>
    <w:div w:id="92823805">
      <w:bodyDiv w:val="1"/>
      <w:marLeft w:val="0"/>
      <w:marRight w:val="0"/>
      <w:marTop w:val="0"/>
      <w:marBottom w:val="0"/>
      <w:divBdr>
        <w:top w:val="none" w:sz="0" w:space="0" w:color="auto"/>
        <w:left w:val="none" w:sz="0" w:space="0" w:color="auto"/>
        <w:bottom w:val="none" w:sz="0" w:space="0" w:color="auto"/>
        <w:right w:val="none" w:sz="0" w:space="0" w:color="auto"/>
      </w:divBdr>
      <w:divsChild>
        <w:div w:id="651064045">
          <w:marLeft w:val="0"/>
          <w:marRight w:val="0"/>
          <w:marTop w:val="0"/>
          <w:marBottom w:val="0"/>
          <w:divBdr>
            <w:top w:val="none" w:sz="0" w:space="0" w:color="auto"/>
            <w:left w:val="none" w:sz="0" w:space="0" w:color="auto"/>
            <w:bottom w:val="none" w:sz="0" w:space="0" w:color="auto"/>
            <w:right w:val="none" w:sz="0" w:space="0" w:color="auto"/>
          </w:divBdr>
        </w:div>
      </w:divsChild>
    </w:div>
    <w:div w:id="101464407">
      <w:bodyDiv w:val="1"/>
      <w:marLeft w:val="0"/>
      <w:marRight w:val="0"/>
      <w:marTop w:val="0"/>
      <w:marBottom w:val="0"/>
      <w:divBdr>
        <w:top w:val="none" w:sz="0" w:space="0" w:color="auto"/>
        <w:left w:val="none" w:sz="0" w:space="0" w:color="auto"/>
        <w:bottom w:val="none" w:sz="0" w:space="0" w:color="auto"/>
        <w:right w:val="none" w:sz="0" w:space="0" w:color="auto"/>
      </w:divBdr>
      <w:divsChild>
        <w:div w:id="238903289">
          <w:marLeft w:val="0"/>
          <w:marRight w:val="0"/>
          <w:marTop w:val="0"/>
          <w:marBottom w:val="0"/>
          <w:divBdr>
            <w:top w:val="none" w:sz="0" w:space="0" w:color="auto"/>
            <w:left w:val="none" w:sz="0" w:space="0" w:color="auto"/>
            <w:bottom w:val="none" w:sz="0" w:space="0" w:color="auto"/>
            <w:right w:val="none" w:sz="0" w:space="0" w:color="auto"/>
          </w:divBdr>
          <w:divsChild>
            <w:div w:id="12900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6332">
      <w:bodyDiv w:val="1"/>
      <w:marLeft w:val="0"/>
      <w:marRight w:val="0"/>
      <w:marTop w:val="0"/>
      <w:marBottom w:val="0"/>
      <w:divBdr>
        <w:top w:val="none" w:sz="0" w:space="0" w:color="auto"/>
        <w:left w:val="none" w:sz="0" w:space="0" w:color="auto"/>
        <w:bottom w:val="none" w:sz="0" w:space="0" w:color="auto"/>
        <w:right w:val="none" w:sz="0" w:space="0" w:color="auto"/>
      </w:divBdr>
      <w:divsChild>
        <w:div w:id="1951545044">
          <w:marLeft w:val="0"/>
          <w:marRight w:val="0"/>
          <w:marTop w:val="0"/>
          <w:marBottom w:val="0"/>
          <w:divBdr>
            <w:top w:val="none" w:sz="0" w:space="0" w:color="auto"/>
            <w:left w:val="none" w:sz="0" w:space="0" w:color="auto"/>
            <w:bottom w:val="none" w:sz="0" w:space="0" w:color="auto"/>
            <w:right w:val="none" w:sz="0" w:space="0" w:color="auto"/>
          </w:divBdr>
          <w:divsChild>
            <w:div w:id="2279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599">
      <w:bodyDiv w:val="1"/>
      <w:marLeft w:val="0"/>
      <w:marRight w:val="0"/>
      <w:marTop w:val="0"/>
      <w:marBottom w:val="0"/>
      <w:divBdr>
        <w:top w:val="none" w:sz="0" w:space="0" w:color="auto"/>
        <w:left w:val="none" w:sz="0" w:space="0" w:color="auto"/>
        <w:bottom w:val="none" w:sz="0" w:space="0" w:color="auto"/>
        <w:right w:val="none" w:sz="0" w:space="0" w:color="auto"/>
      </w:divBdr>
      <w:divsChild>
        <w:div w:id="1015303671">
          <w:marLeft w:val="0"/>
          <w:marRight w:val="0"/>
          <w:marTop w:val="0"/>
          <w:marBottom w:val="0"/>
          <w:divBdr>
            <w:top w:val="none" w:sz="0" w:space="0" w:color="auto"/>
            <w:left w:val="none" w:sz="0" w:space="0" w:color="auto"/>
            <w:bottom w:val="none" w:sz="0" w:space="0" w:color="auto"/>
            <w:right w:val="none" w:sz="0" w:space="0" w:color="auto"/>
          </w:divBdr>
          <w:divsChild>
            <w:div w:id="2117561035">
              <w:marLeft w:val="0"/>
              <w:marRight w:val="0"/>
              <w:marTop w:val="0"/>
              <w:marBottom w:val="0"/>
              <w:divBdr>
                <w:top w:val="none" w:sz="0" w:space="0" w:color="auto"/>
                <w:left w:val="none" w:sz="0" w:space="0" w:color="auto"/>
                <w:bottom w:val="none" w:sz="0" w:space="0" w:color="auto"/>
                <w:right w:val="none" w:sz="0" w:space="0" w:color="auto"/>
              </w:divBdr>
            </w:div>
            <w:div w:id="284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972">
      <w:bodyDiv w:val="1"/>
      <w:marLeft w:val="0"/>
      <w:marRight w:val="0"/>
      <w:marTop w:val="0"/>
      <w:marBottom w:val="0"/>
      <w:divBdr>
        <w:top w:val="none" w:sz="0" w:space="0" w:color="auto"/>
        <w:left w:val="none" w:sz="0" w:space="0" w:color="auto"/>
        <w:bottom w:val="none" w:sz="0" w:space="0" w:color="auto"/>
        <w:right w:val="none" w:sz="0" w:space="0" w:color="auto"/>
      </w:divBdr>
      <w:divsChild>
        <w:div w:id="523203586">
          <w:marLeft w:val="0"/>
          <w:marRight w:val="0"/>
          <w:marTop w:val="0"/>
          <w:marBottom w:val="0"/>
          <w:divBdr>
            <w:top w:val="none" w:sz="0" w:space="0" w:color="auto"/>
            <w:left w:val="none" w:sz="0" w:space="0" w:color="auto"/>
            <w:bottom w:val="none" w:sz="0" w:space="0" w:color="auto"/>
            <w:right w:val="none" w:sz="0" w:space="0" w:color="auto"/>
          </w:divBdr>
          <w:divsChild>
            <w:div w:id="2612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2523">
      <w:bodyDiv w:val="1"/>
      <w:marLeft w:val="0"/>
      <w:marRight w:val="0"/>
      <w:marTop w:val="0"/>
      <w:marBottom w:val="0"/>
      <w:divBdr>
        <w:top w:val="none" w:sz="0" w:space="0" w:color="auto"/>
        <w:left w:val="none" w:sz="0" w:space="0" w:color="auto"/>
        <w:bottom w:val="none" w:sz="0" w:space="0" w:color="auto"/>
        <w:right w:val="none" w:sz="0" w:space="0" w:color="auto"/>
      </w:divBdr>
      <w:divsChild>
        <w:div w:id="134808123">
          <w:marLeft w:val="0"/>
          <w:marRight w:val="0"/>
          <w:marTop w:val="0"/>
          <w:marBottom w:val="0"/>
          <w:divBdr>
            <w:top w:val="none" w:sz="0" w:space="0" w:color="auto"/>
            <w:left w:val="none" w:sz="0" w:space="0" w:color="auto"/>
            <w:bottom w:val="none" w:sz="0" w:space="0" w:color="auto"/>
            <w:right w:val="none" w:sz="0" w:space="0" w:color="auto"/>
          </w:divBdr>
          <w:divsChild>
            <w:div w:id="573508386">
              <w:marLeft w:val="0"/>
              <w:marRight w:val="0"/>
              <w:marTop w:val="0"/>
              <w:marBottom w:val="0"/>
              <w:divBdr>
                <w:top w:val="none" w:sz="0" w:space="0" w:color="auto"/>
                <w:left w:val="none" w:sz="0" w:space="0" w:color="auto"/>
                <w:bottom w:val="none" w:sz="0" w:space="0" w:color="auto"/>
                <w:right w:val="none" w:sz="0" w:space="0" w:color="auto"/>
              </w:divBdr>
            </w:div>
            <w:div w:id="6912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6013">
      <w:bodyDiv w:val="1"/>
      <w:marLeft w:val="0"/>
      <w:marRight w:val="0"/>
      <w:marTop w:val="0"/>
      <w:marBottom w:val="0"/>
      <w:divBdr>
        <w:top w:val="none" w:sz="0" w:space="0" w:color="auto"/>
        <w:left w:val="none" w:sz="0" w:space="0" w:color="auto"/>
        <w:bottom w:val="none" w:sz="0" w:space="0" w:color="auto"/>
        <w:right w:val="none" w:sz="0" w:space="0" w:color="auto"/>
      </w:divBdr>
      <w:divsChild>
        <w:div w:id="1867330331">
          <w:marLeft w:val="0"/>
          <w:marRight w:val="0"/>
          <w:marTop w:val="0"/>
          <w:marBottom w:val="0"/>
          <w:divBdr>
            <w:top w:val="none" w:sz="0" w:space="0" w:color="auto"/>
            <w:left w:val="none" w:sz="0" w:space="0" w:color="auto"/>
            <w:bottom w:val="none" w:sz="0" w:space="0" w:color="auto"/>
            <w:right w:val="none" w:sz="0" w:space="0" w:color="auto"/>
          </w:divBdr>
        </w:div>
      </w:divsChild>
    </w:div>
    <w:div w:id="422990571">
      <w:bodyDiv w:val="1"/>
      <w:marLeft w:val="0"/>
      <w:marRight w:val="0"/>
      <w:marTop w:val="0"/>
      <w:marBottom w:val="0"/>
      <w:divBdr>
        <w:top w:val="none" w:sz="0" w:space="0" w:color="auto"/>
        <w:left w:val="none" w:sz="0" w:space="0" w:color="auto"/>
        <w:bottom w:val="none" w:sz="0" w:space="0" w:color="auto"/>
        <w:right w:val="none" w:sz="0" w:space="0" w:color="auto"/>
      </w:divBdr>
      <w:divsChild>
        <w:div w:id="508787821">
          <w:marLeft w:val="0"/>
          <w:marRight w:val="0"/>
          <w:marTop w:val="0"/>
          <w:marBottom w:val="0"/>
          <w:divBdr>
            <w:top w:val="none" w:sz="0" w:space="0" w:color="auto"/>
            <w:left w:val="none" w:sz="0" w:space="0" w:color="auto"/>
            <w:bottom w:val="none" w:sz="0" w:space="0" w:color="auto"/>
            <w:right w:val="none" w:sz="0" w:space="0" w:color="auto"/>
          </w:divBdr>
        </w:div>
      </w:divsChild>
    </w:div>
    <w:div w:id="464734144">
      <w:bodyDiv w:val="1"/>
      <w:marLeft w:val="0"/>
      <w:marRight w:val="0"/>
      <w:marTop w:val="0"/>
      <w:marBottom w:val="0"/>
      <w:divBdr>
        <w:top w:val="none" w:sz="0" w:space="0" w:color="auto"/>
        <w:left w:val="none" w:sz="0" w:space="0" w:color="auto"/>
        <w:bottom w:val="none" w:sz="0" w:space="0" w:color="auto"/>
        <w:right w:val="none" w:sz="0" w:space="0" w:color="auto"/>
      </w:divBdr>
      <w:divsChild>
        <w:div w:id="799611182">
          <w:marLeft w:val="0"/>
          <w:marRight w:val="0"/>
          <w:marTop w:val="0"/>
          <w:marBottom w:val="0"/>
          <w:divBdr>
            <w:top w:val="none" w:sz="0" w:space="0" w:color="auto"/>
            <w:left w:val="none" w:sz="0" w:space="0" w:color="auto"/>
            <w:bottom w:val="none" w:sz="0" w:space="0" w:color="auto"/>
            <w:right w:val="none" w:sz="0" w:space="0" w:color="auto"/>
          </w:divBdr>
        </w:div>
      </w:divsChild>
    </w:div>
    <w:div w:id="507058861">
      <w:bodyDiv w:val="1"/>
      <w:marLeft w:val="0"/>
      <w:marRight w:val="0"/>
      <w:marTop w:val="0"/>
      <w:marBottom w:val="0"/>
      <w:divBdr>
        <w:top w:val="none" w:sz="0" w:space="0" w:color="auto"/>
        <w:left w:val="none" w:sz="0" w:space="0" w:color="auto"/>
        <w:bottom w:val="none" w:sz="0" w:space="0" w:color="auto"/>
        <w:right w:val="none" w:sz="0" w:space="0" w:color="auto"/>
      </w:divBdr>
      <w:divsChild>
        <w:div w:id="818619539">
          <w:marLeft w:val="0"/>
          <w:marRight w:val="0"/>
          <w:marTop w:val="0"/>
          <w:marBottom w:val="0"/>
          <w:divBdr>
            <w:top w:val="none" w:sz="0" w:space="0" w:color="auto"/>
            <w:left w:val="none" w:sz="0" w:space="0" w:color="auto"/>
            <w:bottom w:val="none" w:sz="0" w:space="0" w:color="auto"/>
            <w:right w:val="none" w:sz="0" w:space="0" w:color="auto"/>
          </w:divBdr>
          <w:divsChild>
            <w:div w:id="14261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98326">
      <w:bodyDiv w:val="1"/>
      <w:marLeft w:val="0"/>
      <w:marRight w:val="0"/>
      <w:marTop w:val="0"/>
      <w:marBottom w:val="0"/>
      <w:divBdr>
        <w:top w:val="none" w:sz="0" w:space="0" w:color="auto"/>
        <w:left w:val="none" w:sz="0" w:space="0" w:color="auto"/>
        <w:bottom w:val="none" w:sz="0" w:space="0" w:color="auto"/>
        <w:right w:val="none" w:sz="0" w:space="0" w:color="auto"/>
      </w:divBdr>
      <w:divsChild>
        <w:div w:id="393049043">
          <w:marLeft w:val="0"/>
          <w:marRight w:val="0"/>
          <w:marTop w:val="0"/>
          <w:marBottom w:val="0"/>
          <w:divBdr>
            <w:top w:val="none" w:sz="0" w:space="0" w:color="auto"/>
            <w:left w:val="none" w:sz="0" w:space="0" w:color="auto"/>
            <w:bottom w:val="none" w:sz="0" w:space="0" w:color="auto"/>
            <w:right w:val="none" w:sz="0" w:space="0" w:color="auto"/>
          </w:divBdr>
        </w:div>
      </w:divsChild>
    </w:div>
    <w:div w:id="511453414">
      <w:bodyDiv w:val="1"/>
      <w:marLeft w:val="0"/>
      <w:marRight w:val="0"/>
      <w:marTop w:val="0"/>
      <w:marBottom w:val="0"/>
      <w:divBdr>
        <w:top w:val="none" w:sz="0" w:space="0" w:color="auto"/>
        <w:left w:val="none" w:sz="0" w:space="0" w:color="auto"/>
        <w:bottom w:val="none" w:sz="0" w:space="0" w:color="auto"/>
        <w:right w:val="none" w:sz="0" w:space="0" w:color="auto"/>
      </w:divBdr>
      <w:divsChild>
        <w:div w:id="2015572703">
          <w:marLeft w:val="0"/>
          <w:marRight w:val="0"/>
          <w:marTop w:val="0"/>
          <w:marBottom w:val="0"/>
          <w:divBdr>
            <w:top w:val="none" w:sz="0" w:space="0" w:color="auto"/>
            <w:left w:val="none" w:sz="0" w:space="0" w:color="auto"/>
            <w:bottom w:val="none" w:sz="0" w:space="0" w:color="auto"/>
            <w:right w:val="none" w:sz="0" w:space="0" w:color="auto"/>
          </w:divBdr>
        </w:div>
      </w:divsChild>
    </w:div>
    <w:div w:id="578684281">
      <w:bodyDiv w:val="1"/>
      <w:marLeft w:val="0"/>
      <w:marRight w:val="0"/>
      <w:marTop w:val="0"/>
      <w:marBottom w:val="0"/>
      <w:divBdr>
        <w:top w:val="none" w:sz="0" w:space="0" w:color="auto"/>
        <w:left w:val="none" w:sz="0" w:space="0" w:color="auto"/>
        <w:bottom w:val="none" w:sz="0" w:space="0" w:color="auto"/>
        <w:right w:val="none" w:sz="0" w:space="0" w:color="auto"/>
      </w:divBdr>
      <w:divsChild>
        <w:div w:id="1671062192">
          <w:marLeft w:val="0"/>
          <w:marRight w:val="0"/>
          <w:marTop w:val="0"/>
          <w:marBottom w:val="0"/>
          <w:divBdr>
            <w:top w:val="none" w:sz="0" w:space="0" w:color="auto"/>
            <w:left w:val="none" w:sz="0" w:space="0" w:color="auto"/>
            <w:bottom w:val="none" w:sz="0" w:space="0" w:color="auto"/>
            <w:right w:val="none" w:sz="0" w:space="0" w:color="auto"/>
          </w:divBdr>
        </w:div>
      </w:divsChild>
    </w:div>
    <w:div w:id="635717994">
      <w:bodyDiv w:val="1"/>
      <w:marLeft w:val="0"/>
      <w:marRight w:val="0"/>
      <w:marTop w:val="0"/>
      <w:marBottom w:val="0"/>
      <w:divBdr>
        <w:top w:val="none" w:sz="0" w:space="0" w:color="auto"/>
        <w:left w:val="none" w:sz="0" w:space="0" w:color="auto"/>
        <w:bottom w:val="none" w:sz="0" w:space="0" w:color="auto"/>
        <w:right w:val="none" w:sz="0" w:space="0" w:color="auto"/>
      </w:divBdr>
      <w:divsChild>
        <w:div w:id="800415515">
          <w:marLeft w:val="0"/>
          <w:marRight w:val="0"/>
          <w:marTop w:val="0"/>
          <w:marBottom w:val="0"/>
          <w:divBdr>
            <w:top w:val="none" w:sz="0" w:space="0" w:color="auto"/>
            <w:left w:val="none" w:sz="0" w:space="0" w:color="auto"/>
            <w:bottom w:val="none" w:sz="0" w:space="0" w:color="auto"/>
            <w:right w:val="none" w:sz="0" w:space="0" w:color="auto"/>
          </w:divBdr>
        </w:div>
      </w:divsChild>
    </w:div>
    <w:div w:id="664627400">
      <w:bodyDiv w:val="1"/>
      <w:marLeft w:val="0"/>
      <w:marRight w:val="0"/>
      <w:marTop w:val="0"/>
      <w:marBottom w:val="0"/>
      <w:divBdr>
        <w:top w:val="none" w:sz="0" w:space="0" w:color="auto"/>
        <w:left w:val="none" w:sz="0" w:space="0" w:color="auto"/>
        <w:bottom w:val="none" w:sz="0" w:space="0" w:color="auto"/>
        <w:right w:val="none" w:sz="0" w:space="0" w:color="auto"/>
      </w:divBdr>
      <w:divsChild>
        <w:div w:id="809909423">
          <w:marLeft w:val="0"/>
          <w:marRight w:val="0"/>
          <w:marTop w:val="0"/>
          <w:marBottom w:val="0"/>
          <w:divBdr>
            <w:top w:val="none" w:sz="0" w:space="0" w:color="auto"/>
            <w:left w:val="none" w:sz="0" w:space="0" w:color="auto"/>
            <w:bottom w:val="none" w:sz="0" w:space="0" w:color="auto"/>
            <w:right w:val="none" w:sz="0" w:space="0" w:color="auto"/>
          </w:divBdr>
          <w:divsChild>
            <w:div w:id="19967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18562">
      <w:bodyDiv w:val="1"/>
      <w:marLeft w:val="0"/>
      <w:marRight w:val="0"/>
      <w:marTop w:val="0"/>
      <w:marBottom w:val="0"/>
      <w:divBdr>
        <w:top w:val="none" w:sz="0" w:space="0" w:color="auto"/>
        <w:left w:val="none" w:sz="0" w:space="0" w:color="auto"/>
        <w:bottom w:val="none" w:sz="0" w:space="0" w:color="auto"/>
        <w:right w:val="none" w:sz="0" w:space="0" w:color="auto"/>
      </w:divBdr>
      <w:divsChild>
        <w:div w:id="1213496576">
          <w:marLeft w:val="0"/>
          <w:marRight w:val="0"/>
          <w:marTop w:val="0"/>
          <w:marBottom w:val="0"/>
          <w:divBdr>
            <w:top w:val="none" w:sz="0" w:space="0" w:color="auto"/>
            <w:left w:val="none" w:sz="0" w:space="0" w:color="auto"/>
            <w:bottom w:val="none" w:sz="0" w:space="0" w:color="auto"/>
            <w:right w:val="none" w:sz="0" w:space="0" w:color="auto"/>
          </w:divBdr>
        </w:div>
      </w:divsChild>
    </w:div>
    <w:div w:id="684090271">
      <w:bodyDiv w:val="1"/>
      <w:marLeft w:val="0"/>
      <w:marRight w:val="0"/>
      <w:marTop w:val="0"/>
      <w:marBottom w:val="0"/>
      <w:divBdr>
        <w:top w:val="none" w:sz="0" w:space="0" w:color="auto"/>
        <w:left w:val="none" w:sz="0" w:space="0" w:color="auto"/>
        <w:bottom w:val="none" w:sz="0" w:space="0" w:color="auto"/>
        <w:right w:val="none" w:sz="0" w:space="0" w:color="auto"/>
      </w:divBdr>
      <w:divsChild>
        <w:div w:id="1268074515">
          <w:marLeft w:val="0"/>
          <w:marRight w:val="0"/>
          <w:marTop w:val="0"/>
          <w:marBottom w:val="0"/>
          <w:divBdr>
            <w:top w:val="none" w:sz="0" w:space="0" w:color="auto"/>
            <w:left w:val="none" w:sz="0" w:space="0" w:color="auto"/>
            <w:bottom w:val="none" w:sz="0" w:space="0" w:color="auto"/>
            <w:right w:val="none" w:sz="0" w:space="0" w:color="auto"/>
          </w:divBdr>
          <w:divsChild>
            <w:div w:id="618026941">
              <w:marLeft w:val="0"/>
              <w:marRight w:val="0"/>
              <w:marTop w:val="0"/>
              <w:marBottom w:val="0"/>
              <w:divBdr>
                <w:top w:val="none" w:sz="0" w:space="0" w:color="auto"/>
                <w:left w:val="none" w:sz="0" w:space="0" w:color="auto"/>
                <w:bottom w:val="none" w:sz="0" w:space="0" w:color="auto"/>
                <w:right w:val="none" w:sz="0" w:space="0" w:color="auto"/>
              </w:divBdr>
            </w:div>
            <w:div w:id="1489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5263">
      <w:bodyDiv w:val="1"/>
      <w:marLeft w:val="0"/>
      <w:marRight w:val="0"/>
      <w:marTop w:val="0"/>
      <w:marBottom w:val="0"/>
      <w:divBdr>
        <w:top w:val="none" w:sz="0" w:space="0" w:color="auto"/>
        <w:left w:val="none" w:sz="0" w:space="0" w:color="auto"/>
        <w:bottom w:val="none" w:sz="0" w:space="0" w:color="auto"/>
        <w:right w:val="none" w:sz="0" w:space="0" w:color="auto"/>
      </w:divBdr>
      <w:divsChild>
        <w:div w:id="995299560">
          <w:marLeft w:val="0"/>
          <w:marRight w:val="0"/>
          <w:marTop w:val="0"/>
          <w:marBottom w:val="0"/>
          <w:divBdr>
            <w:top w:val="none" w:sz="0" w:space="0" w:color="auto"/>
            <w:left w:val="none" w:sz="0" w:space="0" w:color="auto"/>
            <w:bottom w:val="none" w:sz="0" w:space="0" w:color="auto"/>
            <w:right w:val="none" w:sz="0" w:space="0" w:color="auto"/>
          </w:divBdr>
        </w:div>
      </w:divsChild>
    </w:div>
    <w:div w:id="805392248">
      <w:bodyDiv w:val="1"/>
      <w:marLeft w:val="0"/>
      <w:marRight w:val="0"/>
      <w:marTop w:val="0"/>
      <w:marBottom w:val="0"/>
      <w:divBdr>
        <w:top w:val="none" w:sz="0" w:space="0" w:color="auto"/>
        <w:left w:val="none" w:sz="0" w:space="0" w:color="auto"/>
        <w:bottom w:val="none" w:sz="0" w:space="0" w:color="auto"/>
        <w:right w:val="none" w:sz="0" w:space="0" w:color="auto"/>
      </w:divBdr>
      <w:divsChild>
        <w:div w:id="527564864">
          <w:marLeft w:val="0"/>
          <w:marRight w:val="0"/>
          <w:marTop w:val="0"/>
          <w:marBottom w:val="0"/>
          <w:divBdr>
            <w:top w:val="none" w:sz="0" w:space="0" w:color="auto"/>
            <w:left w:val="none" w:sz="0" w:space="0" w:color="auto"/>
            <w:bottom w:val="none" w:sz="0" w:space="0" w:color="auto"/>
            <w:right w:val="none" w:sz="0" w:space="0" w:color="auto"/>
          </w:divBdr>
          <w:divsChild>
            <w:div w:id="6505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9132">
      <w:bodyDiv w:val="1"/>
      <w:marLeft w:val="0"/>
      <w:marRight w:val="0"/>
      <w:marTop w:val="0"/>
      <w:marBottom w:val="0"/>
      <w:divBdr>
        <w:top w:val="none" w:sz="0" w:space="0" w:color="auto"/>
        <w:left w:val="none" w:sz="0" w:space="0" w:color="auto"/>
        <w:bottom w:val="none" w:sz="0" w:space="0" w:color="auto"/>
        <w:right w:val="none" w:sz="0" w:space="0" w:color="auto"/>
      </w:divBdr>
    </w:div>
    <w:div w:id="894925578">
      <w:bodyDiv w:val="1"/>
      <w:marLeft w:val="0"/>
      <w:marRight w:val="0"/>
      <w:marTop w:val="0"/>
      <w:marBottom w:val="0"/>
      <w:divBdr>
        <w:top w:val="none" w:sz="0" w:space="0" w:color="auto"/>
        <w:left w:val="none" w:sz="0" w:space="0" w:color="auto"/>
        <w:bottom w:val="none" w:sz="0" w:space="0" w:color="auto"/>
        <w:right w:val="none" w:sz="0" w:space="0" w:color="auto"/>
      </w:divBdr>
      <w:divsChild>
        <w:div w:id="12191749">
          <w:marLeft w:val="0"/>
          <w:marRight w:val="0"/>
          <w:marTop w:val="0"/>
          <w:marBottom w:val="0"/>
          <w:divBdr>
            <w:top w:val="none" w:sz="0" w:space="0" w:color="auto"/>
            <w:left w:val="none" w:sz="0" w:space="0" w:color="auto"/>
            <w:bottom w:val="none" w:sz="0" w:space="0" w:color="auto"/>
            <w:right w:val="none" w:sz="0" w:space="0" w:color="auto"/>
          </w:divBdr>
          <w:divsChild>
            <w:div w:id="1544947396">
              <w:marLeft w:val="0"/>
              <w:marRight w:val="0"/>
              <w:marTop w:val="0"/>
              <w:marBottom w:val="0"/>
              <w:divBdr>
                <w:top w:val="none" w:sz="0" w:space="0" w:color="auto"/>
                <w:left w:val="none" w:sz="0" w:space="0" w:color="auto"/>
                <w:bottom w:val="none" w:sz="0" w:space="0" w:color="auto"/>
                <w:right w:val="none" w:sz="0" w:space="0" w:color="auto"/>
              </w:divBdr>
            </w:div>
            <w:div w:id="5542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091">
      <w:bodyDiv w:val="1"/>
      <w:marLeft w:val="0"/>
      <w:marRight w:val="0"/>
      <w:marTop w:val="0"/>
      <w:marBottom w:val="0"/>
      <w:divBdr>
        <w:top w:val="none" w:sz="0" w:space="0" w:color="auto"/>
        <w:left w:val="none" w:sz="0" w:space="0" w:color="auto"/>
        <w:bottom w:val="none" w:sz="0" w:space="0" w:color="auto"/>
        <w:right w:val="none" w:sz="0" w:space="0" w:color="auto"/>
      </w:divBdr>
      <w:divsChild>
        <w:div w:id="510801528">
          <w:marLeft w:val="0"/>
          <w:marRight w:val="0"/>
          <w:marTop w:val="0"/>
          <w:marBottom w:val="0"/>
          <w:divBdr>
            <w:top w:val="none" w:sz="0" w:space="0" w:color="auto"/>
            <w:left w:val="none" w:sz="0" w:space="0" w:color="auto"/>
            <w:bottom w:val="none" w:sz="0" w:space="0" w:color="auto"/>
            <w:right w:val="none" w:sz="0" w:space="0" w:color="auto"/>
          </w:divBdr>
        </w:div>
      </w:divsChild>
    </w:div>
    <w:div w:id="949775225">
      <w:bodyDiv w:val="1"/>
      <w:marLeft w:val="0"/>
      <w:marRight w:val="0"/>
      <w:marTop w:val="0"/>
      <w:marBottom w:val="0"/>
      <w:divBdr>
        <w:top w:val="none" w:sz="0" w:space="0" w:color="auto"/>
        <w:left w:val="none" w:sz="0" w:space="0" w:color="auto"/>
        <w:bottom w:val="none" w:sz="0" w:space="0" w:color="auto"/>
        <w:right w:val="none" w:sz="0" w:space="0" w:color="auto"/>
      </w:divBdr>
      <w:divsChild>
        <w:div w:id="1902327740">
          <w:marLeft w:val="0"/>
          <w:marRight w:val="0"/>
          <w:marTop w:val="0"/>
          <w:marBottom w:val="0"/>
          <w:divBdr>
            <w:top w:val="none" w:sz="0" w:space="0" w:color="auto"/>
            <w:left w:val="none" w:sz="0" w:space="0" w:color="auto"/>
            <w:bottom w:val="none" w:sz="0" w:space="0" w:color="auto"/>
            <w:right w:val="none" w:sz="0" w:space="0" w:color="auto"/>
          </w:divBdr>
        </w:div>
      </w:divsChild>
    </w:div>
    <w:div w:id="1012681236">
      <w:bodyDiv w:val="1"/>
      <w:marLeft w:val="0"/>
      <w:marRight w:val="0"/>
      <w:marTop w:val="0"/>
      <w:marBottom w:val="0"/>
      <w:divBdr>
        <w:top w:val="none" w:sz="0" w:space="0" w:color="auto"/>
        <w:left w:val="none" w:sz="0" w:space="0" w:color="auto"/>
        <w:bottom w:val="none" w:sz="0" w:space="0" w:color="auto"/>
        <w:right w:val="none" w:sz="0" w:space="0" w:color="auto"/>
      </w:divBdr>
      <w:divsChild>
        <w:div w:id="1458839883">
          <w:marLeft w:val="0"/>
          <w:marRight w:val="0"/>
          <w:marTop w:val="0"/>
          <w:marBottom w:val="0"/>
          <w:divBdr>
            <w:top w:val="none" w:sz="0" w:space="0" w:color="auto"/>
            <w:left w:val="none" w:sz="0" w:space="0" w:color="auto"/>
            <w:bottom w:val="none" w:sz="0" w:space="0" w:color="auto"/>
            <w:right w:val="none" w:sz="0" w:space="0" w:color="auto"/>
          </w:divBdr>
        </w:div>
      </w:divsChild>
    </w:div>
    <w:div w:id="1027215096">
      <w:bodyDiv w:val="1"/>
      <w:marLeft w:val="0"/>
      <w:marRight w:val="0"/>
      <w:marTop w:val="0"/>
      <w:marBottom w:val="0"/>
      <w:divBdr>
        <w:top w:val="none" w:sz="0" w:space="0" w:color="auto"/>
        <w:left w:val="none" w:sz="0" w:space="0" w:color="auto"/>
        <w:bottom w:val="none" w:sz="0" w:space="0" w:color="auto"/>
        <w:right w:val="none" w:sz="0" w:space="0" w:color="auto"/>
      </w:divBdr>
      <w:divsChild>
        <w:div w:id="1764762324">
          <w:marLeft w:val="0"/>
          <w:marRight w:val="0"/>
          <w:marTop w:val="0"/>
          <w:marBottom w:val="0"/>
          <w:divBdr>
            <w:top w:val="none" w:sz="0" w:space="0" w:color="auto"/>
            <w:left w:val="none" w:sz="0" w:space="0" w:color="auto"/>
            <w:bottom w:val="none" w:sz="0" w:space="0" w:color="auto"/>
            <w:right w:val="none" w:sz="0" w:space="0" w:color="auto"/>
          </w:divBdr>
          <w:divsChild>
            <w:div w:id="2136634023">
              <w:marLeft w:val="0"/>
              <w:marRight w:val="0"/>
              <w:marTop w:val="0"/>
              <w:marBottom w:val="0"/>
              <w:divBdr>
                <w:top w:val="none" w:sz="0" w:space="0" w:color="auto"/>
                <w:left w:val="none" w:sz="0" w:space="0" w:color="auto"/>
                <w:bottom w:val="none" w:sz="0" w:space="0" w:color="auto"/>
                <w:right w:val="none" w:sz="0" w:space="0" w:color="auto"/>
              </w:divBdr>
            </w:div>
            <w:div w:id="4615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46">
      <w:bodyDiv w:val="1"/>
      <w:marLeft w:val="0"/>
      <w:marRight w:val="0"/>
      <w:marTop w:val="0"/>
      <w:marBottom w:val="0"/>
      <w:divBdr>
        <w:top w:val="none" w:sz="0" w:space="0" w:color="auto"/>
        <w:left w:val="none" w:sz="0" w:space="0" w:color="auto"/>
        <w:bottom w:val="none" w:sz="0" w:space="0" w:color="auto"/>
        <w:right w:val="none" w:sz="0" w:space="0" w:color="auto"/>
      </w:divBdr>
      <w:divsChild>
        <w:div w:id="1019552528">
          <w:marLeft w:val="0"/>
          <w:marRight w:val="0"/>
          <w:marTop w:val="0"/>
          <w:marBottom w:val="0"/>
          <w:divBdr>
            <w:top w:val="none" w:sz="0" w:space="0" w:color="auto"/>
            <w:left w:val="none" w:sz="0" w:space="0" w:color="auto"/>
            <w:bottom w:val="none" w:sz="0" w:space="0" w:color="auto"/>
            <w:right w:val="none" w:sz="0" w:space="0" w:color="auto"/>
          </w:divBdr>
        </w:div>
      </w:divsChild>
    </w:div>
    <w:div w:id="1051225153">
      <w:bodyDiv w:val="1"/>
      <w:marLeft w:val="0"/>
      <w:marRight w:val="0"/>
      <w:marTop w:val="0"/>
      <w:marBottom w:val="0"/>
      <w:divBdr>
        <w:top w:val="none" w:sz="0" w:space="0" w:color="auto"/>
        <w:left w:val="none" w:sz="0" w:space="0" w:color="auto"/>
        <w:bottom w:val="none" w:sz="0" w:space="0" w:color="auto"/>
        <w:right w:val="none" w:sz="0" w:space="0" w:color="auto"/>
      </w:divBdr>
      <w:divsChild>
        <w:div w:id="573397196">
          <w:marLeft w:val="0"/>
          <w:marRight w:val="0"/>
          <w:marTop w:val="0"/>
          <w:marBottom w:val="0"/>
          <w:divBdr>
            <w:top w:val="none" w:sz="0" w:space="0" w:color="auto"/>
            <w:left w:val="none" w:sz="0" w:space="0" w:color="auto"/>
            <w:bottom w:val="none" w:sz="0" w:space="0" w:color="auto"/>
            <w:right w:val="none" w:sz="0" w:space="0" w:color="auto"/>
          </w:divBdr>
          <w:divsChild>
            <w:div w:id="19111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7282">
      <w:bodyDiv w:val="1"/>
      <w:marLeft w:val="0"/>
      <w:marRight w:val="0"/>
      <w:marTop w:val="0"/>
      <w:marBottom w:val="0"/>
      <w:divBdr>
        <w:top w:val="none" w:sz="0" w:space="0" w:color="auto"/>
        <w:left w:val="none" w:sz="0" w:space="0" w:color="auto"/>
        <w:bottom w:val="none" w:sz="0" w:space="0" w:color="auto"/>
        <w:right w:val="none" w:sz="0" w:space="0" w:color="auto"/>
      </w:divBdr>
      <w:divsChild>
        <w:div w:id="2012442717">
          <w:marLeft w:val="0"/>
          <w:marRight w:val="0"/>
          <w:marTop w:val="0"/>
          <w:marBottom w:val="0"/>
          <w:divBdr>
            <w:top w:val="none" w:sz="0" w:space="0" w:color="auto"/>
            <w:left w:val="none" w:sz="0" w:space="0" w:color="auto"/>
            <w:bottom w:val="none" w:sz="0" w:space="0" w:color="auto"/>
            <w:right w:val="none" w:sz="0" w:space="0" w:color="auto"/>
          </w:divBdr>
        </w:div>
      </w:divsChild>
    </w:div>
    <w:div w:id="1079210172">
      <w:bodyDiv w:val="1"/>
      <w:marLeft w:val="0"/>
      <w:marRight w:val="0"/>
      <w:marTop w:val="0"/>
      <w:marBottom w:val="0"/>
      <w:divBdr>
        <w:top w:val="none" w:sz="0" w:space="0" w:color="auto"/>
        <w:left w:val="none" w:sz="0" w:space="0" w:color="auto"/>
        <w:bottom w:val="none" w:sz="0" w:space="0" w:color="auto"/>
        <w:right w:val="none" w:sz="0" w:space="0" w:color="auto"/>
      </w:divBdr>
    </w:div>
    <w:div w:id="1093551769">
      <w:bodyDiv w:val="1"/>
      <w:marLeft w:val="0"/>
      <w:marRight w:val="0"/>
      <w:marTop w:val="0"/>
      <w:marBottom w:val="0"/>
      <w:divBdr>
        <w:top w:val="none" w:sz="0" w:space="0" w:color="auto"/>
        <w:left w:val="none" w:sz="0" w:space="0" w:color="auto"/>
        <w:bottom w:val="none" w:sz="0" w:space="0" w:color="auto"/>
        <w:right w:val="none" w:sz="0" w:space="0" w:color="auto"/>
      </w:divBdr>
      <w:divsChild>
        <w:div w:id="135681242">
          <w:marLeft w:val="0"/>
          <w:marRight w:val="0"/>
          <w:marTop w:val="0"/>
          <w:marBottom w:val="0"/>
          <w:divBdr>
            <w:top w:val="none" w:sz="0" w:space="0" w:color="auto"/>
            <w:left w:val="none" w:sz="0" w:space="0" w:color="auto"/>
            <w:bottom w:val="none" w:sz="0" w:space="0" w:color="auto"/>
            <w:right w:val="none" w:sz="0" w:space="0" w:color="auto"/>
          </w:divBdr>
          <w:divsChild>
            <w:div w:id="1396661505">
              <w:marLeft w:val="0"/>
              <w:marRight w:val="0"/>
              <w:marTop w:val="0"/>
              <w:marBottom w:val="0"/>
              <w:divBdr>
                <w:top w:val="none" w:sz="0" w:space="0" w:color="auto"/>
                <w:left w:val="none" w:sz="0" w:space="0" w:color="auto"/>
                <w:bottom w:val="none" w:sz="0" w:space="0" w:color="auto"/>
                <w:right w:val="none" w:sz="0" w:space="0" w:color="auto"/>
              </w:divBdr>
            </w:div>
            <w:div w:id="994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000">
      <w:bodyDiv w:val="1"/>
      <w:marLeft w:val="0"/>
      <w:marRight w:val="0"/>
      <w:marTop w:val="0"/>
      <w:marBottom w:val="0"/>
      <w:divBdr>
        <w:top w:val="none" w:sz="0" w:space="0" w:color="auto"/>
        <w:left w:val="none" w:sz="0" w:space="0" w:color="auto"/>
        <w:bottom w:val="none" w:sz="0" w:space="0" w:color="auto"/>
        <w:right w:val="none" w:sz="0" w:space="0" w:color="auto"/>
      </w:divBdr>
      <w:divsChild>
        <w:div w:id="28073632">
          <w:marLeft w:val="0"/>
          <w:marRight w:val="0"/>
          <w:marTop w:val="0"/>
          <w:marBottom w:val="0"/>
          <w:divBdr>
            <w:top w:val="none" w:sz="0" w:space="0" w:color="auto"/>
            <w:left w:val="none" w:sz="0" w:space="0" w:color="auto"/>
            <w:bottom w:val="none" w:sz="0" w:space="0" w:color="auto"/>
            <w:right w:val="none" w:sz="0" w:space="0" w:color="auto"/>
          </w:divBdr>
        </w:div>
      </w:divsChild>
    </w:div>
    <w:div w:id="1115446412">
      <w:bodyDiv w:val="1"/>
      <w:marLeft w:val="0"/>
      <w:marRight w:val="0"/>
      <w:marTop w:val="0"/>
      <w:marBottom w:val="0"/>
      <w:divBdr>
        <w:top w:val="none" w:sz="0" w:space="0" w:color="auto"/>
        <w:left w:val="none" w:sz="0" w:space="0" w:color="auto"/>
        <w:bottom w:val="none" w:sz="0" w:space="0" w:color="auto"/>
        <w:right w:val="none" w:sz="0" w:space="0" w:color="auto"/>
      </w:divBdr>
      <w:divsChild>
        <w:div w:id="162287552">
          <w:marLeft w:val="0"/>
          <w:marRight w:val="0"/>
          <w:marTop w:val="0"/>
          <w:marBottom w:val="0"/>
          <w:divBdr>
            <w:top w:val="none" w:sz="0" w:space="0" w:color="auto"/>
            <w:left w:val="none" w:sz="0" w:space="0" w:color="auto"/>
            <w:bottom w:val="none" w:sz="0" w:space="0" w:color="auto"/>
            <w:right w:val="none" w:sz="0" w:space="0" w:color="auto"/>
          </w:divBdr>
        </w:div>
        <w:div w:id="226190515">
          <w:marLeft w:val="0"/>
          <w:marRight w:val="0"/>
          <w:marTop w:val="0"/>
          <w:marBottom w:val="0"/>
          <w:divBdr>
            <w:top w:val="none" w:sz="0" w:space="0" w:color="auto"/>
            <w:left w:val="none" w:sz="0" w:space="0" w:color="auto"/>
            <w:bottom w:val="none" w:sz="0" w:space="0" w:color="auto"/>
            <w:right w:val="none" w:sz="0" w:space="0" w:color="auto"/>
          </w:divBdr>
        </w:div>
      </w:divsChild>
    </w:div>
    <w:div w:id="1115708563">
      <w:bodyDiv w:val="1"/>
      <w:marLeft w:val="0"/>
      <w:marRight w:val="0"/>
      <w:marTop w:val="0"/>
      <w:marBottom w:val="0"/>
      <w:divBdr>
        <w:top w:val="none" w:sz="0" w:space="0" w:color="auto"/>
        <w:left w:val="none" w:sz="0" w:space="0" w:color="auto"/>
        <w:bottom w:val="none" w:sz="0" w:space="0" w:color="auto"/>
        <w:right w:val="none" w:sz="0" w:space="0" w:color="auto"/>
      </w:divBdr>
    </w:div>
    <w:div w:id="1115757444">
      <w:bodyDiv w:val="1"/>
      <w:marLeft w:val="0"/>
      <w:marRight w:val="0"/>
      <w:marTop w:val="0"/>
      <w:marBottom w:val="0"/>
      <w:divBdr>
        <w:top w:val="none" w:sz="0" w:space="0" w:color="auto"/>
        <w:left w:val="none" w:sz="0" w:space="0" w:color="auto"/>
        <w:bottom w:val="none" w:sz="0" w:space="0" w:color="auto"/>
        <w:right w:val="none" w:sz="0" w:space="0" w:color="auto"/>
      </w:divBdr>
      <w:divsChild>
        <w:div w:id="676619626">
          <w:marLeft w:val="0"/>
          <w:marRight w:val="0"/>
          <w:marTop w:val="0"/>
          <w:marBottom w:val="0"/>
          <w:divBdr>
            <w:top w:val="none" w:sz="0" w:space="0" w:color="auto"/>
            <w:left w:val="none" w:sz="0" w:space="0" w:color="auto"/>
            <w:bottom w:val="none" w:sz="0" w:space="0" w:color="auto"/>
            <w:right w:val="none" w:sz="0" w:space="0" w:color="auto"/>
          </w:divBdr>
        </w:div>
      </w:divsChild>
    </w:div>
    <w:div w:id="1117796655">
      <w:bodyDiv w:val="1"/>
      <w:marLeft w:val="0"/>
      <w:marRight w:val="0"/>
      <w:marTop w:val="0"/>
      <w:marBottom w:val="0"/>
      <w:divBdr>
        <w:top w:val="none" w:sz="0" w:space="0" w:color="auto"/>
        <w:left w:val="none" w:sz="0" w:space="0" w:color="auto"/>
        <w:bottom w:val="none" w:sz="0" w:space="0" w:color="auto"/>
        <w:right w:val="none" w:sz="0" w:space="0" w:color="auto"/>
      </w:divBdr>
      <w:divsChild>
        <w:div w:id="1346398971">
          <w:marLeft w:val="0"/>
          <w:marRight w:val="0"/>
          <w:marTop w:val="0"/>
          <w:marBottom w:val="0"/>
          <w:divBdr>
            <w:top w:val="none" w:sz="0" w:space="0" w:color="auto"/>
            <w:left w:val="none" w:sz="0" w:space="0" w:color="auto"/>
            <w:bottom w:val="none" w:sz="0" w:space="0" w:color="auto"/>
            <w:right w:val="none" w:sz="0" w:space="0" w:color="auto"/>
          </w:divBdr>
          <w:divsChild>
            <w:div w:id="9433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9486">
      <w:bodyDiv w:val="1"/>
      <w:marLeft w:val="0"/>
      <w:marRight w:val="0"/>
      <w:marTop w:val="0"/>
      <w:marBottom w:val="0"/>
      <w:divBdr>
        <w:top w:val="none" w:sz="0" w:space="0" w:color="auto"/>
        <w:left w:val="none" w:sz="0" w:space="0" w:color="auto"/>
        <w:bottom w:val="none" w:sz="0" w:space="0" w:color="auto"/>
        <w:right w:val="none" w:sz="0" w:space="0" w:color="auto"/>
      </w:divBdr>
      <w:divsChild>
        <w:div w:id="1050960988">
          <w:marLeft w:val="0"/>
          <w:marRight w:val="0"/>
          <w:marTop w:val="0"/>
          <w:marBottom w:val="0"/>
          <w:divBdr>
            <w:top w:val="none" w:sz="0" w:space="0" w:color="auto"/>
            <w:left w:val="none" w:sz="0" w:space="0" w:color="auto"/>
            <w:bottom w:val="none" w:sz="0" w:space="0" w:color="auto"/>
            <w:right w:val="none" w:sz="0" w:space="0" w:color="auto"/>
          </w:divBdr>
        </w:div>
      </w:divsChild>
    </w:div>
    <w:div w:id="1136534195">
      <w:bodyDiv w:val="1"/>
      <w:marLeft w:val="0"/>
      <w:marRight w:val="0"/>
      <w:marTop w:val="0"/>
      <w:marBottom w:val="0"/>
      <w:divBdr>
        <w:top w:val="none" w:sz="0" w:space="0" w:color="auto"/>
        <w:left w:val="none" w:sz="0" w:space="0" w:color="auto"/>
        <w:bottom w:val="none" w:sz="0" w:space="0" w:color="auto"/>
        <w:right w:val="none" w:sz="0" w:space="0" w:color="auto"/>
      </w:divBdr>
      <w:divsChild>
        <w:div w:id="1978340488">
          <w:marLeft w:val="0"/>
          <w:marRight w:val="0"/>
          <w:marTop w:val="0"/>
          <w:marBottom w:val="0"/>
          <w:divBdr>
            <w:top w:val="none" w:sz="0" w:space="0" w:color="auto"/>
            <w:left w:val="none" w:sz="0" w:space="0" w:color="auto"/>
            <w:bottom w:val="none" w:sz="0" w:space="0" w:color="auto"/>
            <w:right w:val="none" w:sz="0" w:space="0" w:color="auto"/>
          </w:divBdr>
          <w:divsChild>
            <w:div w:id="1494252228">
              <w:marLeft w:val="0"/>
              <w:marRight w:val="0"/>
              <w:marTop w:val="0"/>
              <w:marBottom w:val="0"/>
              <w:divBdr>
                <w:top w:val="none" w:sz="0" w:space="0" w:color="auto"/>
                <w:left w:val="none" w:sz="0" w:space="0" w:color="auto"/>
                <w:bottom w:val="none" w:sz="0" w:space="0" w:color="auto"/>
                <w:right w:val="none" w:sz="0" w:space="0" w:color="auto"/>
              </w:divBdr>
            </w:div>
            <w:div w:id="184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0481">
      <w:bodyDiv w:val="1"/>
      <w:marLeft w:val="0"/>
      <w:marRight w:val="0"/>
      <w:marTop w:val="0"/>
      <w:marBottom w:val="0"/>
      <w:divBdr>
        <w:top w:val="none" w:sz="0" w:space="0" w:color="auto"/>
        <w:left w:val="none" w:sz="0" w:space="0" w:color="auto"/>
        <w:bottom w:val="none" w:sz="0" w:space="0" w:color="auto"/>
        <w:right w:val="none" w:sz="0" w:space="0" w:color="auto"/>
      </w:divBdr>
      <w:divsChild>
        <w:div w:id="1205143921">
          <w:marLeft w:val="0"/>
          <w:marRight w:val="0"/>
          <w:marTop w:val="0"/>
          <w:marBottom w:val="0"/>
          <w:divBdr>
            <w:top w:val="none" w:sz="0" w:space="0" w:color="auto"/>
            <w:left w:val="none" w:sz="0" w:space="0" w:color="auto"/>
            <w:bottom w:val="none" w:sz="0" w:space="0" w:color="auto"/>
            <w:right w:val="none" w:sz="0" w:space="0" w:color="auto"/>
          </w:divBdr>
          <w:divsChild>
            <w:div w:id="11337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8596">
      <w:bodyDiv w:val="1"/>
      <w:marLeft w:val="0"/>
      <w:marRight w:val="0"/>
      <w:marTop w:val="0"/>
      <w:marBottom w:val="0"/>
      <w:divBdr>
        <w:top w:val="none" w:sz="0" w:space="0" w:color="auto"/>
        <w:left w:val="none" w:sz="0" w:space="0" w:color="auto"/>
        <w:bottom w:val="none" w:sz="0" w:space="0" w:color="auto"/>
        <w:right w:val="none" w:sz="0" w:space="0" w:color="auto"/>
      </w:divBdr>
      <w:divsChild>
        <w:div w:id="1079598662">
          <w:marLeft w:val="0"/>
          <w:marRight w:val="0"/>
          <w:marTop w:val="0"/>
          <w:marBottom w:val="0"/>
          <w:divBdr>
            <w:top w:val="none" w:sz="0" w:space="0" w:color="auto"/>
            <w:left w:val="none" w:sz="0" w:space="0" w:color="auto"/>
            <w:bottom w:val="none" w:sz="0" w:space="0" w:color="auto"/>
            <w:right w:val="none" w:sz="0" w:space="0" w:color="auto"/>
          </w:divBdr>
          <w:divsChild>
            <w:div w:id="1623421474">
              <w:marLeft w:val="0"/>
              <w:marRight w:val="0"/>
              <w:marTop w:val="0"/>
              <w:marBottom w:val="0"/>
              <w:divBdr>
                <w:top w:val="none" w:sz="0" w:space="0" w:color="auto"/>
                <w:left w:val="none" w:sz="0" w:space="0" w:color="auto"/>
                <w:bottom w:val="none" w:sz="0" w:space="0" w:color="auto"/>
                <w:right w:val="none" w:sz="0" w:space="0" w:color="auto"/>
              </w:divBdr>
            </w:div>
            <w:div w:id="5951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4327">
      <w:bodyDiv w:val="1"/>
      <w:marLeft w:val="0"/>
      <w:marRight w:val="0"/>
      <w:marTop w:val="0"/>
      <w:marBottom w:val="0"/>
      <w:divBdr>
        <w:top w:val="none" w:sz="0" w:space="0" w:color="auto"/>
        <w:left w:val="none" w:sz="0" w:space="0" w:color="auto"/>
        <w:bottom w:val="none" w:sz="0" w:space="0" w:color="auto"/>
        <w:right w:val="none" w:sz="0" w:space="0" w:color="auto"/>
      </w:divBdr>
      <w:divsChild>
        <w:div w:id="814953424">
          <w:marLeft w:val="0"/>
          <w:marRight w:val="0"/>
          <w:marTop w:val="0"/>
          <w:marBottom w:val="0"/>
          <w:divBdr>
            <w:top w:val="none" w:sz="0" w:space="0" w:color="auto"/>
            <w:left w:val="none" w:sz="0" w:space="0" w:color="auto"/>
            <w:bottom w:val="none" w:sz="0" w:space="0" w:color="auto"/>
            <w:right w:val="none" w:sz="0" w:space="0" w:color="auto"/>
          </w:divBdr>
          <w:divsChild>
            <w:div w:id="1240751119">
              <w:marLeft w:val="0"/>
              <w:marRight w:val="0"/>
              <w:marTop w:val="0"/>
              <w:marBottom w:val="0"/>
              <w:divBdr>
                <w:top w:val="none" w:sz="0" w:space="0" w:color="auto"/>
                <w:left w:val="none" w:sz="0" w:space="0" w:color="auto"/>
                <w:bottom w:val="none" w:sz="0" w:space="0" w:color="auto"/>
                <w:right w:val="none" w:sz="0" w:space="0" w:color="auto"/>
              </w:divBdr>
            </w:div>
            <w:div w:id="12587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7008">
      <w:bodyDiv w:val="1"/>
      <w:marLeft w:val="0"/>
      <w:marRight w:val="0"/>
      <w:marTop w:val="0"/>
      <w:marBottom w:val="0"/>
      <w:divBdr>
        <w:top w:val="none" w:sz="0" w:space="0" w:color="auto"/>
        <w:left w:val="none" w:sz="0" w:space="0" w:color="auto"/>
        <w:bottom w:val="none" w:sz="0" w:space="0" w:color="auto"/>
        <w:right w:val="none" w:sz="0" w:space="0" w:color="auto"/>
      </w:divBdr>
      <w:divsChild>
        <w:div w:id="310910682">
          <w:marLeft w:val="0"/>
          <w:marRight w:val="0"/>
          <w:marTop w:val="0"/>
          <w:marBottom w:val="0"/>
          <w:divBdr>
            <w:top w:val="none" w:sz="0" w:space="0" w:color="auto"/>
            <w:left w:val="none" w:sz="0" w:space="0" w:color="auto"/>
            <w:bottom w:val="none" w:sz="0" w:space="0" w:color="auto"/>
            <w:right w:val="none" w:sz="0" w:space="0" w:color="auto"/>
          </w:divBdr>
        </w:div>
        <w:div w:id="571476494">
          <w:marLeft w:val="0"/>
          <w:marRight w:val="0"/>
          <w:marTop w:val="0"/>
          <w:marBottom w:val="0"/>
          <w:divBdr>
            <w:top w:val="none" w:sz="0" w:space="0" w:color="auto"/>
            <w:left w:val="none" w:sz="0" w:space="0" w:color="auto"/>
            <w:bottom w:val="none" w:sz="0" w:space="0" w:color="auto"/>
            <w:right w:val="none" w:sz="0" w:space="0" w:color="auto"/>
          </w:divBdr>
        </w:div>
      </w:divsChild>
    </w:div>
    <w:div w:id="1329863860">
      <w:bodyDiv w:val="1"/>
      <w:marLeft w:val="0"/>
      <w:marRight w:val="0"/>
      <w:marTop w:val="0"/>
      <w:marBottom w:val="0"/>
      <w:divBdr>
        <w:top w:val="none" w:sz="0" w:space="0" w:color="auto"/>
        <w:left w:val="none" w:sz="0" w:space="0" w:color="auto"/>
        <w:bottom w:val="none" w:sz="0" w:space="0" w:color="auto"/>
        <w:right w:val="none" w:sz="0" w:space="0" w:color="auto"/>
      </w:divBdr>
      <w:divsChild>
        <w:div w:id="538015190">
          <w:marLeft w:val="0"/>
          <w:marRight w:val="0"/>
          <w:marTop w:val="0"/>
          <w:marBottom w:val="0"/>
          <w:divBdr>
            <w:top w:val="none" w:sz="0" w:space="0" w:color="auto"/>
            <w:left w:val="none" w:sz="0" w:space="0" w:color="auto"/>
            <w:bottom w:val="none" w:sz="0" w:space="0" w:color="auto"/>
            <w:right w:val="none" w:sz="0" w:space="0" w:color="auto"/>
          </w:divBdr>
        </w:div>
      </w:divsChild>
    </w:div>
    <w:div w:id="1389844624">
      <w:bodyDiv w:val="1"/>
      <w:marLeft w:val="0"/>
      <w:marRight w:val="0"/>
      <w:marTop w:val="0"/>
      <w:marBottom w:val="0"/>
      <w:divBdr>
        <w:top w:val="none" w:sz="0" w:space="0" w:color="auto"/>
        <w:left w:val="none" w:sz="0" w:space="0" w:color="auto"/>
        <w:bottom w:val="none" w:sz="0" w:space="0" w:color="auto"/>
        <w:right w:val="none" w:sz="0" w:space="0" w:color="auto"/>
      </w:divBdr>
      <w:divsChild>
        <w:div w:id="1283616394">
          <w:marLeft w:val="0"/>
          <w:marRight w:val="0"/>
          <w:marTop w:val="0"/>
          <w:marBottom w:val="0"/>
          <w:divBdr>
            <w:top w:val="none" w:sz="0" w:space="0" w:color="auto"/>
            <w:left w:val="none" w:sz="0" w:space="0" w:color="auto"/>
            <w:bottom w:val="none" w:sz="0" w:space="0" w:color="auto"/>
            <w:right w:val="none" w:sz="0" w:space="0" w:color="auto"/>
          </w:divBdr>
          <w:divsChild>
            <w:div w:id="9614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4310">
      <w:bodyDiv w:val="1"/>
      <w:marLeft w:val="0"/>
      <w:marRight w:val="0"/>
      <w:marTop w:val="0"/>
      <w:marBottom w:val="0"/>
      <w:divBdr>
        <w:top w:val="none" w:sz="0" w:space="0" w:color="auto"/>
        <w:left w:val="none" w:sz="0" w:space="0" w:color="auto"/>
        <w:bottom w:val="none" w:sz="0" w:space="0" w:color="auto"/>
        <w:right w:val="none" w:sz="0" w:space="0" w:color="auto"/>
      </w:divBdr>
      <w:divsChild>
        <w:div w:id="1444954149">
          <w:marLeft w:val="0"/>
          <w:marRight w:val="0"/>
          <w:marTop w:val="0"/>
          <w:marBottom w:val="0"/>
          <w:divBdr>
            <w:top w:val="none" w:sz="0" w:space="0" w:color="auto"/>
            <w:left w:val="none" w:sz="0" w:space="0" w:color="auto"/>
            <w:bottom w:val="none" w:sz="0" w:space="0" w:color="auto"/>
            <w:right w:val="none" w:sz="0" w:space="0" w:color="auto"/>
          </w:divBdr>
          <w:divsChild>
            <w:div w:id="19838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6451">
      <w:bodyDiv w:val="1"/>
      <w:marLeft w:val="0"/>
      <w:marRight w:val="0"/>
      <w:marTop w:val="0"/>
      <w:marBottom w:val="0"/>
      <w:divBdr>
        <w:top w:val="none" w:sz="0" w:space="0" w:color="auto"/>
        <w:left w:val="none" w:sz="0" w:space="0" w:color="auto"/>
        <w:bottom w:val="none" w:sz="0" w:space="0" w:color="auto"/>
        <w:right w:val="none" w:sz="0" w:space="0" w:color="auto"/>
      </w:divBdr>
      <w:divsChild>
        <w:div w:id="1280837154">
          <w:marLeft w:val="0"/>
          <w:marRight w:val="0"/>
          <w:marTop w:val="0"/>
          <w:marBottom w:val="0"/>
          <w:divBdr>
            <w:top w:val="none" w:sz="0" w:space="0" w:color="auto"/>
            <w:left w:val="none" w:sz="0" w:space="0" w:color="auto"/>
            <w:bottom w:val="none" w:sz="0" w:space="0" w:color="auto"/>
            <w:right w:val="none" w:sz="0" w:space="0" w:color="auto"/>
          </w:divBdr>
        </w:div>
        <w:div w:id="1599947676">
          <w:marLeft w:val="0"/>
          <w:marRight w:val="0"/>
          <w:marTop w:val="0"/>
          <w:marBottom w:val="0"/>
          <w:divBdr>
            <w:top w:val="none" w:sz="0" w:space="0" w:color="auto"/>
            <w:left w:val="none" w:sz="0" w:space="0" w:color="auto"/>
            <w:bottom w:val="none" w:sz="0" w:space="0" w:color="auto"/>
            <w:right w:val="none" w:sz="0" w:space="0" w:color="auto"/>
          </w:divBdr>
        </w:div>
      </w:divsChild>
    </w:div>
    <w:div w:id="1464926797">
      <w:bodyDiv w:val="1"/>
      <w:marLeft w:val="0"/>
      <w:marRight w:val="0"/>
      <w:marTop w:val="0"/>
      <w:marBottom w:val="0"/>
      <w:divBdr>
        <w:top w:val="none" w:sz="0" w:space="0" w:color="auto"/>
        <w:left w:val="none" w:sz="0" w:space="0" w:color="auto"/>
        <w:bottom w:val="none" w:sz="0" w:space="0" w:color="auto"/>
        <w:right w:val="none" w:sz="0" w:space="0" w:color="auto"/>
      </w:divBdr>
      <w:divsChild>
        <w:div w:id="1858230721">
          <w:marLeft w:val="0"/>
          <w:marRight w:val="0"/>
          <w:marTop w:val="0"/>
          <w:marBottom w:val="0"/>
          <w:divBdr>
            <w:top w:val="none" w:sz="0" w:space="0" w:color="auto"/>
            <w:left w:val="none" w:sz="0" w:space="0" w:color="auto"/>
            <w:bottom w:val="none" w:sz="0" w:space="0" w:color="auto"/>
            <w:right w:val="none" w:sz="0" w:space="0" w:color="auto"/>
          </w:divBdr>
          <w:divsChild>
            <w:div w:id="6430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553">
      <w:bodyDiv w:val="1"/>
      <w:marLeft w:val="0"/>
      <w:marRight w:val="0"/>
      <w:marTop w:val="0"/>
      <w:marBottom w:val="0"/>
      <w:divBdr>
        <w:top w:val="none" w:sz="0" w:space="0" w:color="auto"/>
        <w:left w:val="none" w:sz="0" w:space="0" w:color="auto"/>
        <w:bottom w:val="none" w:sz="0" w:space="0" w:color="auto"/>
        <w:right w:val="none" w:sz="0" w:space="0" w:color="auto"/>
      </w:divBdr>
      <w:divsChild>
        <w:div w:id="1193226299">
          <w:marLeft w:val="0"/>
          <w:marRight w:val="0"/>
          <w:marTop w:val="0"/>
          <w:marBottom w:val="0"/>
          <w:divBdr>
            <w:top w:val="none" w:sz="0" w:space="0" w:color="auto"/>
            <w:left w:val="none" w:sz="0" w:space="0" w:color="auto"/>
            <w:bottom w:val="none" w:sz="0" w:space="0" w:color="auto"/>
            <w:right w:val="none" w:sz="0" w:space="0" w:color="auto"/>
          </w:divBdr>
        </w:div>
      </w:divsChild>
    </w:div>
    <w:div w:id="1592934473">
      <w:bodyDiv w:val="1"/>
      <w:marLeft w:val="0"/>
      <w:marRight w:val="0"/>
      <w:marTop w:val="0"/>
      <w:marBottom w:val="0"/>
      <w:divBdr>
        <w:top w:val="none" w:sz="0" w:space="0" w:color="auto"/>
        <w:left w:val="none" w:sz="0" w:space="0" w:color="auto"/>
        <w:bottom w:val="none" w:sz="0" w:space="0" w:color="auto"/>
        <w:right w:val="none" w:sz="0" w:space="0" w:color="auto"/>
      </w:divBdr>
      <w:divsChild>
        <w:div w:id="96946777">
          <w:marLeft w:val="0"/>
          <w:marRight w:val="0"/>
          <w:marTop w:val="0"/>
          <w:marBottom w:val="0"/>
          <w:divBdr>
            <w:top w:val="none" w:sz="0" w:space="0" w:color="auto"/>
            <w:left w:val="none" w:sz="0" w:space="0" w:color="auto"/>
            <w:bottom w:val="none" w:sz="0" w:space="0" w:color="auto"/>
            <w:right w:val="none" w:sz="0" w:space="0" w:color="auto"/>
          </w:divBdr>
          <w:divsChild>
            <w:div w:id="577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6204">
      <w:bodyDiv w:val="1"/>
      <w:marLeft w:val="0"/>
      <w:marRight w:val="0"/>
      <w:marTop w:val="0"/>
      <w:marBottom w:val="0"/>
      <w:divBdr>
        <w:top w:val="none" w:sz="0" w:space="0" w:color="auto"/>
        <w:left w:val="none" w:sz="0" w:space="0" w:color="auto"/>
        <w:bottom w:val="none" w:sz="0" w:space="0" w:color="auto"/>
        <w:right w:val="none" w:sz="0" w:space="0" w:color="auto"/>
      </w:divBdr>
      <w:divsChild>
        <w:div w:id="1509171131">
          <w:marLeft w:val="0"/>
          <w:marRight w:val="0"/>
          <w:marTop w:val="0"/>
          <w:marBottom w:val="0"/>
          <w:divBdr>
            <w:top w:val="none" w:sz="0" w:space="0" w:color="auto"/>
            <w:left w:val="none" w:sz="0" w:space="0" w:color="auto"/>
            <w:bottom w:val="none" w:sz="0" w:space="0" w:color="auto"/>
            <w:right w:val="none" w:sz="0" w:space="0" w:color="auto"/>
          </w:divBdr>
        </w:div>
      </w:divsChild>
    </w:div>
    <w:div w:id="1696345582">
      <w:bodyDiv w:val="1"/>
      <w:marLeft w:val="0"/>
      <w:marRight w:val="0"/>
      <w:marTop w:val="0"/>
      <w:marBottom w:val="0"/>
      <w:divBdr>
        <w:top w:val="none" w:sz="0" w:space="0" w:color="auto"/>
        <w:left w:val="none" w:sz="0" w:space="0" w:color="auto"/>
        <w:bottom w:val="none" w:sz="0" w:space="0" w:color="auto"/>
        <w:right w:val="none" w:sz="0" w:space="0" w:color="auto"/>
      </w:divBdr>
      <w:divsChild>
        <w:div w:id="121309264">
          <w:marLeft w:val="0"/>
          <w:marRight w:val="0"/>
          <w:marTop w:val="0"/>
          <w:marBottom w:val="0"/>
          <w:divBdr>
            <w:top w:val="none" w:sz="0" w:space="0" w:color="auto"/>
            <w:left w:val="none" w:sz="0" w:space="0" w:color="auto"/>
            <w:bottom w:val="none" w:sz="0" w:space="0" w:color="auto"/>
            <w:right w:val="none" w:sz="0" w:space="0" w:color="auto"/>
          </w:divBdr>
          <w:divsChild>
            <w:div w:id="1631743497">
              <w:marLeft w:val="0"/>
              <w:marRight w:val="0"/>
              <w:marTop w:val="0"/>
              <w:marBottom w:val="0"/>
              <w:divBdr>
                <w:top w:val="none" w:sz="0" w:space="0" w:color="auto"/>
                <w:left w:val="none" w:sz="0" w:space="0" w:color="auto"/>
                <w:bottom w:val="none" w:sz="0" w:space="0" w:color="auto"/>
                <w:right w:val="none" w:sz="0" w:space="0" w:color="auto"/>
              </w:divBdr>
            </w:div>
            <w:div w:id="335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60345">
      <w:bodyDiv w:val="1"/>
      <w:marLeft w:val="0"/>
      <w:marRight w:val="0"/>
      <w:marTop w:val="0"/>
      <w:marBottom w:val="0"/>
      <w:divBdr>
        <w:top w:val="none" w:sz="0" w:space="0" w:color="auto"/>
        <w:left w:val="none" w:sz="0" w:space="0" w:color="auto"/>
        <w:bottom w:val="none" w:sz="0" w:space="0" w:color="auto"/>
        <w:right w:val="none" w:sz="0" w:space="0" w:color="auto"/>
      </w:divBdr>
      <w:divsChild>
        <w:div w:id="687831828">
          <w:marLeft w:val="0"/>
          <w:marRight w:val="0"/>
          <w:marTop w:val="0"/>
          <w:marBottom w:val="0"/>
          <w:divBdr>
            <w:top w:val="none" w:sz="0" w:space="0" w:color="auto"/>
            <w:left w:val="none" w:sz="0" w:space="0" w:color="auto"/>
            <w:bottom w:val="none" w:sz="0" w:space="0" w:color="auto"/>
            <w:right w:val="none" w:sz="0" w:space="0" w:color="auto"/>
          </w:divBdr>
        </w:div>
      </w:divsChild>
    </w:div>
    <w:div w:id="1824001393">
      <w:bodyDiv w:val="1"/>
      <w:marLeft w:val="0"/>
      <w:marRight w:val="0"/>
      <w:marTop w:val="0"/>
      <w:marBottom w:val="0"/>
      <w:divBdr>
        <w:top w:val="none" w:sz="0" w:space="0" w:color="auto"/>
        <w:left w:val="none" w:sz="0" w:space="0" w:color="auto"/>
        <w:bottom w:val="none" w:sz="0" w:space="0" w:color="auto"/>
        <w:right w:val="none" w:sz="0" w:space="0" w:color="auto"/>
      </w:divBdr>
      <w:divsChild>
        <w:div w:id="489642917">
          <w:marLeft w:val="0"/>
          <w:marRight w:val="0"/>
          <w:marTop w:val="0"/>
          <w:marBottom w:val="0"/>
          <w:divBdr>
            <w:top w:val="none" w:sz="0" w:space="0" w:color="auto"/>
            <w:left w:val="none" w:sz="0" w:space="0" w:color="auto"/>
            <w:bottom w:val="none" w:sz="0" w:space="0" w:color="auto"/>
            <w:right w:val="none" w:sz="0" w:space="0" w:color="auto"/>
          </w:divBdr>
        </w:div>
      </w:divsChild>
    </w:div>
    <w:div w:id="1837188191">
      <w:bodyDiv w:val="1"/>
      <w:marLeft w:val="0"/>
      <w:marRight w:val="0"/>
      <w:marTop w:val="0"/>
      <w:marBottom w:val="0"/>
      <w:divBdr>
        <w:top w:val="none" w:sz="0" w:space="0" w:color="auto"/>
        <w:left w:val="none" w:sz="0" w:space="0" w:color="auto"/>
        <w:bottom w:val="none" w:sz="0" w:space="0" w:color="auto"/>
        <w:right w:val="none" w:sz="0" w:space="0" w:color="auto"/>
      </w:divBdr>
      <w:divsChild>
        <w:div w:id="820273251">
          <w:marLeft w:val="0"/>
          <w:marRight w:val="0"/>
          <w:marTop w:val="0"/>
          <w:marBottom w:val="0"/>
          <w:divBdr>
            <w:top w:val="none" w:sz="0" w:space="0" w:color="auto"/>
            <w:left w:val="none" w:sz="0" w:space="0" w:color="auto"/>
            <w:bottom w:val="none" w:sz="0" w:space="0" w:color="auto"/>
            <w:right w:val="none" w:sz="0" w:space="0" w:color="auto"/>
          </w:divBdr>
          <w:divsChild>
            <w:div w:id="628048589">
              <w:marLeft w:val="0"/>
              <w:marRight w:val="0"/>
              <w:marTop w:val="0"/>
              <w:marBottom w:val="0"/>
              <w:divBdr>
                <w:top w:val="none" w:sz="0" w:space="0" w:color="auto"/>
                <w:left w:val="none" w:sz="0" w:space="0" w:color="auto"/>
                <w:bottom w:val="none" w:sz="0" w:space="0" w:color="auto"/>
                <w:right w:val="none" w:sz="0" w:space="0" w:color="auto"/>
              </w:divBdr>
            </w:div>
            <w:div w:id="161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8941">
      <w:bodyDiv w:val="1"/>
      <w:marLeft w:val="0"/>
      <w:marRight w:val="0"/>
      <w:marTop w:val="0"/>
      <w:marBottom w:val="0"/>
      <w:divBdr>
        <w:top w:val="none" w:sz="0" w:space="0" w:color="auto"/>
        <w:left w:val="none" w:sz="0" w:space="0" w:color="auto"/>
        <w:bottom w:val="none" w:sz="0" w:space="0" w:color="auto"/>
        <w:right w:val="none" w:sz="0" w:space="0" w:color="auto"/>
      </w:divBdr>
      <w:divsChild>
        <w:div w:id="695696389">
          <w:marLeft w:val="0"/>
          <w:marRight w:val="0"/>
          <w:marTop w:val="0"/>
          <w:marBottom w:val="0"/>
          <w:divBdr>
            <w:top w:val="none" w:sz="0" w:space="0" w:color="auto"/>
            <w:left w:val="none" w:sz="0" w:space="0" w:color="auto"/>
            <w:bottom w:val="none" w:sz="0" w:space="0" w:color="auto"/>
            <w:right w:val="none" w:sz="0" w:space="0" w:color="auto"/>
          </w:divBdr>
        </w:div>
      </w:divsChild>
    </w:div>
    <w:div w:id="1899706866">
      <w:bodyDiv w:val="1"/>
      <w:marLeft w:val="0"/>
      <w:marRight w:val="0"/>
      <w:marTop w:val="0"/>
      <w:marBottom w:val="0"/>
      <w:divBdr>
        <w:top w:val="none" w:sz="0" w:space="0" w:color="auto"/>
        <w:left w:val="none" w:sz="0" w:space="0" w:color="auto"/>
        <w:bottom w:val="none" w:sz="0" w:space="0" w:color="auto"/>
        <w:right w:val="none" w:sz="0" w:space="0" w:color="auto"/>
      </w:divBdr>
      <w:divsChild>
        <w:div w:id="1868785317">
          <w:marLeft w:val="0"/>
          <w:marRight w:val="0"/>
          <w:marTop w:val="0"/>
          <w:marBottom w:val="0"/>
          <w:divBdr>
            <w:top w:val="none" w:sz="0" w:space="0" w:color="auto"/>
            <w:left w:val="none" w:sz="0" w:space="0" w:color="auto"/>
            <w:bottom w:val="none" w:sz="0" w:space="0" w:color="auto"/>
            <w:right w:val="none" w:sz="0" w:space="0" w:color="auto"/>
          </w:divBdr>
        </w:div>
      </w:divsChild>
    </w:div>
    <w:div w:id="2006779281">
      <w:bodyDiv w:val="1"/>
      <w:marLeft w:val="0"/>
      <w:marRight w:val="0"/>
      <w:marTop w:val="0"/>
      <w:marBottom w:val="0"/>
      <w:divBdr>
        <w:top w:val="none" w:sz="0" w:space="0" w:color="auto"/>
        <w:left w:val="none" w:sz="0" w:space="0" w:color="auto"/>
        <w:bottom w:val="none" w:sz="0" w:space="0" w:color="auto"/>
        <w:right w:val="none" w:sz="0" w:space="0" w:color="auto"/>
      </w:divBdr>
      <w:divsChild>
        <w:div w:id="1329869767">
          <w:marLeft w:val="0"/>
          <w:marRight w:val="0"/>
          <w:marTop w:val="0"/>
          <w:marBottom w:val="0"/>
          <w:divBdr>
            <w:top w:val="none" w:sz="0" w:space="0" w:color="auto"/>
            <w:left w:val="none" w:sz="0" w:space="0" w:color="auto"/>
            <w:bottom w:val="none" w:sz="0" w:space="0" w:color="auto"/>
            <w:right w:val="none" w:sz="0" w:space="0" w:color="auto"/>
          </w:divBdr>
        </w:div>
      </w:divsChild>
    </w:div>
    <w:div w:id="2021658305">
      <w:bodyDiv w:val="1"/>
      <w:marLeft w:val="0"/>
      <w:marRight w:val="0"/>
      <w:marTop w:val="0"/>
      <w:marBottom w:val="0"/>
      <w:divBdr>
        <w:top w:val="none" w:sz="0" w:space="0" w:color="auto"/>
        <w:left w:val="none" w:sz="0" w:space="0" w:color="auto"/>
        <w:bottom w:val="none" w:sz="0" w:space="0" w:color="auto"/>
        <w:right w:val="none" w:sz="0" w:space="0" w:color="auto"/>
      </w:divBdr>
      <w:divsChild>
        <w:div w:id="1909225550">
          <w:marLeft w:val="0"/>
          <w:marRight w:val="0"/>
          <w:marTop w:val="0"/>
          <w:marBottom w:val="0"/>
          <w:divBdr>
            <w:top w:val="none" w:sz="0" w:space="0" w:color="auto"/>
            <w:left w:val="none" w:sz="0" w:space="0" w:color="auto"/>
            <w:bottom w:val="none" w:sz="0" w:space="0" w:color="auto"/>
            <w:right w:val="none" w:sz="0" w:space="0" w:color="auto"/>
          </w:divBdr>
          <w:divsChild>
            <w:div w:id="2083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5765">
      <w:bodyDiv w:val="1"/>
      <w:marLeft w:val="0"/>
      <w:marRight w:val="0"/>
      <w:marTop w:val="0"/>
      <w:marBottom w:val="0"/>
      <w:divBdr>
        <w:top w:val="none" w:sz="0" w:space="0" w:color="auto"/>
        <w:left w:val="none" w:sz="0" w:space="0" w:color="auto"/>
        <w:bottom w:val="none" w:sz="0" w:space="0" w:color="auto"/>
        <w:right w:val="none" w:sz="0" w:space="0" w:color="auto"/>
      </w:divBdr>
      <w:divsChild>
        <w:div w:id="1522746743">
          <w:marLeft w:val="0"/>
          <w:marRight w:val="0"/>
          <w:marTop w:val="0"/>
          <w:marBottom w:val="0"/>
          <w:divBdr>
            <w:top w:val="none" w:sz="0" w:space="0" w:color="auto"/>
            <w:left w:val="none" w:sz="0" w:space="0" w:color="auto"/>
            <w:bottom w:val="none" w:sz="0" w:space="0" w:color="auto"/>
            <w:right w:val="none" w:sz="0" w:space="0" w:color="auto"/>
          </w:divBdr>
        </w:div>
      </w:divsChild>
    </w:div>
    <w:div w:id="2057076412">
      <w:bodyDiv w:val="1"/>
      <w:marLeft w:val="0"/>
      <w:marRight w:val="0"/>
      <w:marTop w:val="0"/>
      <w:marBottom w:val="0"/>
      <w:divBdr>
        <w:top w:val="none" w:sz="0" w:space="0" w:color="auto"/>
        <w:left w:val="none" w:sz="0" w:space="0" w:color="auto"/>
        <w:bottom w:val="none" w:sz="0" w:space="0" w:color="auto"/>
        <w:right w:val="none" w:sz="0" w:space="0" w:color="auto"/>
      </w:divBdr>
      <w:divsChild>
        <w:div w:id="1577548188">
          <w:marLeft w:val="0"/>
          <w:marRight w:val="0"/>
          <w:marTop w:val="0"/>
          <w:marBottom w:val="0"/>
          <w:divBdr>
            <w:top w:val="none" w:sz="0" w:space="0" w:color="auto"/>
            <w:left w:val="none" w:sz="0" w:space="0" w:color="auto"/>
            <w:bottom w:val="none" w:sz="0" w:space="0" w:color="auto"/>
            <w:right w:val="none" w:sz="0" w:space="0" w:color="auto"/>
          </w:divBdr>
        </w:div>
      </w:divsChild>
    </w:div>
    <w:div w:id="2058310184">
      <w:bodyDiv w:val="1"/>
      <w:marLeft w:val="0"/>
      <w:marRight w:val="0"/>
      <w:marTop w:val="0"/>
      <w:marBottom w:val="0"/>
      <w:divBdr>
        <w:top w:val="none" w:sz="0" w:space="0" w:color="auto"/>
        <w:left w:val="none" w:sz="0" w:space="0" w:color="auto"/>
        <w:bottom w:val="none" w:sz="0" w:space="0" w:color="auto"/>
        <w:right w:val="none" w:sz="0" w:space="0" w:color="auto"/>
      </w:divBdr>
      <w:divsChild>
        <w:div w:id="1874727630">
          <w:marLeft w:val="0"/>
          <w:marRight w:val="0"/>
          <w:marTop w:val="0"/>
          <w:marBottom w:val="0"/>
          <w:divBdr>
            <w:top w:val="none" w:sz="0" w:space="0" w:color="auto"/>
            <w:left w:val="none" w:sz="0" w:space="0" w:color="auto"/>
            <w:bottom w:val="none" w:sz="0" w:space="0" w:color="auto"/>
            <w:right w:val="none" w:sz="0" w:space="0" w:color="auto"/>
          </w:divBdr>
        </w:div>
      </w:divsChild>
    </w:div>
    <w:div w:id="2065568489">
      <w:bodyDiv w:val="1"/>
      <w:marLeft w:val="0"/>
      <w:marRight w:val="0"/>
      <w:marTop w:val="0"/>
      <w:marBottom w:val="0"/>
      <w:divBdr>
        <w:top w:val="none" w:sz="0" w:space="0" w:color="auto"/>
        <w:left w:val="none" w:sz="0" w:space="0" w:color="auto"/>
        <w:bottom w:val="none" w:sz="0" w:space="0" w:color="auto"/>
        <w:right w:val="none" w:sz="0" w:space="0" w:color="auto"/>
      </w:divBdr>
      <w:divsChild>
        <w:div w:id="1487283322">
          <w:marLeft w:val="0"/>
          <w:marRight w:val="0"/>
          <w:marTop w:val="0"/>
          <w:marBottom w:val="0"/>
          <w:divBdr>
            <w:top w:val="none" w:sz="0" w:space="0" w:color="auto"/>
            <w:left w:val="none" w:sz="0" w:space="0" w:color="auto"/>
            <w:bottom w:val="none" w:sz="0" w:space="0" w:color="auto"/>
            <w:right w:val="none" w:sz="0" w:space="0" w:color="auto"/>
          </w:divBdr>
        </w:div>
      </w:divsChild>
    </w:div>
    <w:div w:id="2089307042">
      <w:bodyDiv w:val="1"/>
      <w:marLeft w:val="0"/>
      <w:marRight w:val="0"/>
      <w:marTop w:val="0"/>
      <w:marBottom w:val="0"/>
      <w:divBdr>
        <w:top w:val="none" w:sz="0" w:space="0" w:color="auto"/>
        <w:left w:val="none" w:sz="0" w:space="0" w:color="auto"/>
        <w:bottom w:val="none" w:sz="0" w:space="0" w:color="auto"/>
        <w:right w:val="none" w:sz="0" w:space="0" w:color="auto"/>
      </w:divBdr>
      <w:divsChild>
        <w:div w:id="56706700">
          <w:marLeft w:val="0"/>
          <w:marRight w:val="0"/>
          <w:marTop w:val="0"/>
          <w:marBottom w:val="0"/>
          <w:divBdr>
            <w:top w:val="none" w:sz="0" w:space="0" w:color="auto"/>
            <w:left w:val="none" w:sz="0" w:space="0" w:color="auto"/>
            <w:bottom w:val="none" w:sz="0" w:space="0" w:color="auto"/>
            <w:right w:val="none" w:sz="0" w:space="0" w:color="auto"/>
          </w:divBdr>
        </w:div>
      </w:divsChild>
    </w:div>
    <w:div w:id="2123067785">
      <w:bodyDiv w:val="1"/>
      <w:marLeft w:val="0"/>
      <w:marRight w:val="0"/>
      <w:marTop w:val="0"/>
      <w:marBottom w:val="0"/>
      <w:divBdr>
        <w:top w:val="none" w:sz="0" w:space="0" w:color="auto"/>
        <w:left w:val="none" w:sz="0" w:space="0" w:color="auto"/>
        <w:bottom w:val="none" w:sz="0" w:space="0" w:color="auto"/>
        <w:right w:val="none" w:sz="0" w:space="0" w:color="auto"/>
      </w:divBdr>
      <w:divsChild>
        <w:div w:id="807087601">
          <w:marLeft w:val="0"/>
          <w:marRight w:val="0"/>
          <w:marTop w:val="0"/>
          <w:marBottom w:val="0"/>
          <w:divBdr>
            <w:top w:val="none" w:sz="0" w:space="0" w:color="auto"/>
            <w:left w:val="none" w:sz="0" w:space="0" w:color="auto"/>
            <w:bottom w:val="none" w:sz="0" w:space="0" w:color="auto"/>
            <w:right w:val="none" w:sz="0" w:space="0" w:color="auto"/>
          </w:divBdr>
        </w:div>
      </w:divsChild>
    </w:div>
    <w:div w:id="2127693815">
      <w:bodyDiv w:val="1"/>
      <w:marLeft w:val="0"/>
      <w:marRight w:val="0"/>
      <w:marTop w:val="0"/>
      <w:marBottom w:val="0"/>
      <w:divBdr>
        <w:top w:val="none" w:sz="0" w:space="0" w:color="auto"/>
        <w:left w:val="none" w:sz="0" w:space="0" w:color="auto"/>
        <w:bottom w:val="none" w:sz="0" w:space="0" w:color="auto"/>
        <w:right w:val="none" w:sz="0" w:space="0" w:color="auto"/>
      </w:divBdr>
      <w:divsChild>
        <w:div w:id="2078895895">
          <w:marLeft w:val="0"/>
          <w:marRight w:val="0"/>
          <w:marTop w:val="0"/>
          <w:marBottom w:val="0"/>
          <w:divBdr>
            <w:top w:val="none" w:sz="0" w:space="0" w:color="auto"/>
            <w:left w:val="none" w:sz="0" w:space="0" w:color="auto"/>
            <w:bottom w:val="none" w:sz="0" w:space="0" w:color="auto"/>
            <w:right w:val="none" w:sz="0" w:space="0" w:color="auto"/>
          </w:divBdr>
          <w:divsChild>
            <w:div w:id="5440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Sayer</dc:creator>
  <cp:keywords/>
  <dc:description/>
  <cp:lastModifiedBy>Jackie Wolk</cp:lastModifiedBy>
  <cp:revision>4</cp:revision>
  <dcterms:created xsi:type="dcterms:W3CDTF">2021-08-31T20:33:00Z</dcterms:created>
  <dcterms:modified xsi:type="dcterms:W3CDTF">2021-08-31T21:00:00Z</dcterms:modified>
</cp:coreProperties>
</file>